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2835"/>
        <w:gridCol w:w="7245"/>
      </w:tblGrid>
      <w:tr w:rsidR="00856C35" w:rsidTr="00F772EE">
        <w:trPr>
          <w:cnfStyle w:val="100000000000" w:firstRow="1" w:lastRow="0" w:firstColumn="0" w:lastColumn="0" w:oddVBand="0" w:evenVBand="0" w:oddHBand="0" w:evenHBand="0" w:firstRowFirstColumn="0" w:firstRowLastColumn="0" w:lastRowFirstColumn="0" w:lastRowLastColumn="0"/>
          <w:trHeight w:val="1266"/>
        </w:trPr>
        <w:tc>
          <w:tcPr>
            <w:tcW w:w="2835" w:type="dxa"/>
          </w:tcPr>
          <w:p w:rsidR="00856C35" w:rsidRDefault="00F64749" w:rsidP="00856C35">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655445" cy="748030"/>
                  <wp:effectExtent l="0" t="0" r="1905" b="0"/>
                  <wp:wrapThrough wrapText="bothSides">
                    <wp:wrapPolygon edited="0">
                      <wp:start x="0" y="0"/>
                      <wp:lineTo x="0" y="20903"/>
                      <wp:lineTo x="21376" y="20903"/>
                      <wp:lineTo x="21376" y="0"/>
                      <wp:lineTo x="0" y="0"/>
                    </wp:wrapPolygon>
                  </wp:wrapThrough>
                  <wp:docPr id="1" name="Picture 1" descr="Description: Description: LMH_single colour_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MH_single colour_bit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4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45" w:type="dxa"/>
          </w:tcPr>
          <w:p w:rsidR="00856C35" w:rsidRPr="00F23735" w:rsidRDefault="00F64749" w:rsidP="00856C35">
            <w:pPr>
              <w:pStyle w:val="CompanyName"/>
              <w:rPr>
                <w:color w:val="auto"/>
                <w:sz w:val="44"/>
              </w:rPr>
            </w:pPr>
            <w:r w:rsidRPr="00F23735">
              <w:rPr>
                <w:color w:val="auto"/>
                <w:sz w:val="44"/>
              </w:rPr>
              <w:t>LMH Summer Programmes</w:t>
            </w:r>
            <w:r w:rsidR="00F772EE">
              <w:rPr>
                <w:color w:val="auto"/>
                <w:sz w:val="44"/>
              </w:rPr>
              <w:t xml:space="preserve"> Online</w:t>
            </w:r>
          </w:p>
          <w:p w:rsidR="00F64749" w:rsidRPr="00F23735" w:rsidRDefault="00F64749" w:rsidP="00856C35">
            <w:pPr>
              <w:pStyle w:val="CompanyName"/>
              <w:rPr>
                <w:color w:val="auto"/>
              </w:rPr>
            </w:pPr>
            <w:r w:rsidRPr="00F23735">
              <w:rPr>
                <w:color w:val="auto"/>
                <w:sz w:val="44"/>
              </w:rPr>
              <w:t>Application For</w:t>
            </w:r>
            <w:r w:rsidR="00F772EE">
              <w:rPr>
                <w:color w:val="auto"/>
                <w:sz w:val="44"/>
              </w:rPr>
              <w:t>m</w:t>
            </w:r>
          </w:p>
        </w:tc>
      </w:tr>
    </w:tbl>
    <w:p w:rsidR="00F23735" w:rsidRDefault="00F23735" w:rsidP="00F23735">
      <w:pPr>
        <w:pStyle w:val="Heading2"/>
      </w:pPr>
      <w:r>
        <w:t>Instructions</w:t>
      </w:r>
    </w:p>
    <w:p w:rsidR="00F23735" w:rsidRDefault="00F23735" w:rsidP="00FA1599"/>
    <w:p w:rsidR="00F23735" w:rsidRDefault="00F23735" w:rsidP="00F23735">
      <w:pPr>
        <w:pStyle w:val="ListParagraph"/>
        <w:numPr>
          <w:ilvl w:val="0"/>
          <w:numId w:val="13"/>
        </w:numPr>
        <w:rPr>
          <w:lang w:eastAsia="en-GB"/>
        </w:rPr>
      </w:pPr>
      <w:r>
        <w:rPr>
          <w:lang w:eastAsia="en-GB"/>
        </w:rPr>
        <w:t>Please complete this application form, taking care to answer every question.</w:t>
      </w:r>
    </w:p>
    <w:p w:rsidR="00F23735" w:rsidRDefault="00F23735" w:rsidP="00F23735">
      <w:pPr>
        <w:ind w:left="360"/>
        <w:rPr>
          <w:lang w:eastAsia="en-GB"/>
        </w:rPr>
      </w:pPr>
    </w:p>
    <w:p w:rsidR="00F23735" w:rsidRDefault="00F23735" w:rsidP="00F23735">
      <w:pPr>
        <w:pStyle w:val="ListParagraph"/>
        <w:numPr>
          <w:ilvl w:val="0"/>
          <w:numId w:val="13"/>
        </w:numPr>
        <w:rPr>
          <w:lang w:eastAsia="en-GB"/>
        </w:rPr>
      </w:pPr>
      <w:r>
        <w:rPr>
          <w:lang w:eastAsia="en-GB"/>
        </w:rPr>
        <w:t xml:space="preserve">Send your completed application form and the required supporting documents to </w:t>
      </w:r>
      <w:hyperlink r:id="rId11" w:history="1">
        <w:r w:rsidRPr="00B22C49">
          <w:rPr>
            <w:rStyle w:val="Hyperlink"/>
            <w:lang w:eastAsia="en-GB"/>
          </w:rPr>
          <w:t>vacation.programmes@lmh.ox.ac.uk</w:t>
        </w:r>
      </w:hyperlink>
      <w:r>
        <w:rPr>
          <w:lang w:eastAsia="en-GB"/>
        </w:rPr>
        <w:t xml:space="preserve">. This application form includes a checklist of the required supporting documents. </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Lady Margaret Hall will contact you to let you know whether your application has been successful, usually within two weeks. If you are accepted onto the programme, we will send an Enrolment Agreement for you to sign as well as instructions for the payment of your programme fee deposit.</w:t>
      </w:r>
    </w:p>
    <w:p w:rsidR="00F23735" w:rsidRDefault="00F23735" w:rsidP="00F23735">
      <w:pPr>
        <w:pStyle w:val="ListParagraph"/>
        <w:rPr>
          <w:lang w:eastAsia="en-GB"/>
        </w:rPr>
      </w:pPr>
    </w:p>
    <w:p w:rsidR="00F23735" w:rsidRDefault="00F23735" w:rsidP="00F23735">
      <w:pPr>
        <w:pStyle w:val="ListParagraph"/>
        <w:numPr>
          <w:ilvl w:val="0"/>
          <w:numId w:val="13"/>
        </w:numPr>
        <w:rPr>
          <w:lang w:eastAsia="en-GB"/>
        </w:rPr>
      </w:pPr>
      <w:r>
        <w:rPr>
          <w:lang w:eastAsia="en-GB"/>
        </w:rPr>
        <w:t>When your programme fee deposit has been received by Lady Margaret Hall we will contact you to let you know that your place on the programme is confirmed.</w:t>
      </w:r>
    </w:p>
    <w:p w:rsidR="00F23735" w:rsidRDefault="00F23735" w:rsidP="00F23735">
      <w:pPr>
        <w:ind w:left="360"/>
        <w:rPr>
          <w:shd w:val="clear" w:color="auto" w:fill="FFFFFF"/>
        </w:rPr>
      </w:pPr>
    </w:p>
    <w:p w:rsidR="00FA1599" w:rsidRDefault="00F23735" w:rsidP="00F23735">
      <w:pPr>
        <w:ind w:left="360"/>
        <w:rPr>
          <w:lang w:eastAsia="en-GB"/>
        </w:rPr>
      </w:pPr>
      <w:r w:rsidRPr="00F23735">
        <w:rPr>
          <w:shd w:val="clear" w:color="auto" w:fill="FFFFFF"/>
        </w:rPr>
        <w:t>LMH will store your personal data in line with </w:t>
      </w:r>
      <w:r w:rsidRPr="001A0D78">
        <w:rPr>
          <w:shd w:val="clear" w:color="auto" w:fill="FFFFFF"/>
        </w:rPr>
        <w:t>current data protection legislation</w:t>
      </w:r>
      <w:r w:rsidRPr="00F23735">
        <w:rPr>
          <w:shd w:val="clear" w:color="auto" w:fill="FFFFFF"/>
        </w:rPr>
        <w:t> and will contact you via email to process your application in relation to the LMH Summer Programmes. LMH will not share or distribute your personal data for other purposes than related to your application to and attendance at the LMH Summer Programmes.</w:t>
      </w:r>
    </w:p>
    <w:p w:rsidR="00F64749" w:rsidRDefault="00017CA7" w:rsidP="00CB3310">
      <w:pPr>
        <w:pStyle w:val="Heading2"/>
      </w:pPr>
      <w:r>
        <w:t>Personal Details</w:t>
      </w:r>
    </w:p>
    <w:p w:rsidR="00F64749" w:rsidRDefault="00F64749" w:rsidP="00F64749"/>
    <w:tbl>
      <w:tblPr>
        <w:tblStyle w:val="PlainTable3"/>
        <w:tblW w:w="2258" w:type="pct"/>
        <w:tblInd w:w="-10" w:type="dxa"/>
        <w:tblLayout w:type="fixed"/>
        <w:tblLook w:val="0620" w:firstRow="1" w:lastRow="0" w:firstColumn="0" w:lastColumn="0" w:noHBand="1" w:noVBand="1"/>
      </w:tblPr>
      <w:tblGrid>
        <w:gridCol w:w="1703"/>
        <w:gridCol w:w="569"/>
        <w:gridCol w:w="570"/>
        <w:gridCol w:w="570"/>
        <w:gridCol w:w="570"/>
        <w:gridCol w:w="570"/>
      </w:tblGrid>
      <w:tr w:rsidR="008652CC" w:rsidRPr="00D6155E" w:rsidTr="008652CC">
        <w:trPr>
          <w:cnfStyle w:val="100000000000" w:firstRow="1" w:lastRow="0" w:firstColumn="0" w:lastColumn="0" w:oddVBand="0" w:evenVBand="0" w:oddHBand="0" w:evenHBand="0" w:firstRowFirstColumn="0" w:firstRowLastColumn="0" w:lastRowFirstColumn="0" w:lastRowLastColumn="0"/>
          <w:trHeight w:val="184"/>
        </w:trPr>
        <w:tc>
          <w:tcPr>
            <w:tcW w:w="1704" w:type="dxa"/>
          </w:tcPr>
          <w:p w:rsidR="008652CC" w:rsidRPr="005114CE" w:rsidRDefault="008652CC" w:rsidP="00C70D1D">
            <w:r>
              <w:t>Title:</w:t>
            </w:r>
          </w:p>
        </w:tc>
        <w:tc>
          <w:tcPr>
            <w:tcW w:w="569" w:type="dxa"/>
          </w:tcPr>
          <w:p w:rsidR="008652CC" w:rsidRPr="00D6155E" w:rsidRDefault="008652CC" w:rsidP="00C70D1D">
            <w:pPr>
              <w:pStyle w:val="Checkbox"/>
            </w:pPr>
            <w:r>
              <w:t>Mr.</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570" w:type="dxa"/>
          </w:tcPr>
          <w:p w:rsidR="008652CC" w:rsidRPr="00D6155E" w:rsidRDefault="008652CC" w:rsidP="00C70D1D">
            <w:pPr>
              <w:pStyle w:val="Checkbox"/>
            </w:pPr>
            <w:r>
              <w:t>Mrs.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570" w:type="dxa"/>
          </w:tcPr>
          <w:p w:rsidR="008652CC" w:rsidRPr="00D6155E" w:rsidRDefault="008652CC" w:rsidP="00C70D1D">
            <w:pPr>
              <w:pStyle w:val="Checkbox"/>
            </w:pPr>
            <w:r>
              <w:t>Miss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570" w:type="dxa"/>
          </w:tcPr>
          <w:p w:rsidR="008652CC" w:rsidRPr="00D6155E" w:rsidRDefault="008652CC" w:rsidP="00C70D1D">
            <w:pPr>
              <w:pStyle w:val="Checkbox"/>
            </w:pPr>
            <w:r>
              <w:t>Ms.</w:t>
            </w:r>
          </w:p>
          <w:p w:rsidR="008652CC" w:rsidRPr="005114CE" w:rsidRDefault="008652CC" w:rsidP="00C70D1D">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570" w:type="dxa"/>
          </w:tcPr>
          <w:p w:rsidR="008652CC" w:rsidRPr="00D6155E" w:rsidRDefault="008652CC" w:rsidP="008652CC">
            <w:pPr>
              <w:pStyle w:val="Checkbox"/>
            </w:pPr>
            <w:r>
              <w:t>Other:</w:t>
            </w:r>
          </w:p>
          <w:p w:rsidR="008652CC" w:rsidRPr="008652CC" w:rsidRDefault="008652CC" w:rsidP="008652CC">
            <w:pPr>
              <w:pStyle w:val="Checkbox"/>
              <w:rPr>
                <w:bCs w:val="0"/>
              </w:rPr>
            </w:pPr>
            <w:r>
              <w:rPr>
                <w:bCs w:val="0"/>
              </w:rPr>
              <w:t>_____</w:t>
            </w:r>
          </w:p>
        </w:tc>
      </w:tr>
    </w:tbl>
    <w:p w:rsidR="00C70D1D" w:rsidRPr="00F64749" w:rsidRDefault="00C70D1D" w:rsidP="00F64749"/>
    <w:tbl>
      <w:tblPr>
        <w:tblStyle w:val="PlainTable3"/>
        <w:tblW w:w="4995" w:type="pct"/>
        <w:tblInd w:w="5" w:type="dxa"/>
        <w:tblLayout w:type="fixed"/>
        <w:tblLook w:val="0620" w:firstRow="1" w:lastRow="0" w:firstColumn="0" w:lastColumn="0" w:noHBand="1" w:noVBand="1"/>
      </w:tblPr>
      <w:tblGrid>
        <w:gridCol w:w="1693"/>
        <w:gridCol w:w="2413"/>
        <w:gridCol w:w="142"/>
        <w:gridCol w:w="2553"/>
        <w:gridCol w:w="142"/>
        <w:gridCol w:w="3127"/>
      </w:tblGrid>
      <w:tr w:rsidR="00017CA7" w:rsidRPr="005114CE" w:rsidTr="00017CA7">
        <w:trPr>
          <w:cnfStyle w:val="100000000000" w:firstRow="1" w:lastRow="0" w:firstColumn="0" w:lastColumn="0" w:oddVBand="0" w:evenVBand="0" w:oddHBand="0" w:evenHBand="0" w:firstRowFirstColumn="0" w:firstRowLastColumn="0" w:lastRowFirstColumn="0" w:lastRowLastColumn="0"/>
          <w:trHeight w:val="429"/>
        </w:trPr>
        <w:tc>
          <w:tcPr>
            <w:tcW w:w="1691" w:type="dxa"/>
          </w:tcPr>
          <w:p w:rsidR="00CB3310" w:rsidRPr="005114CE" w:rsidRDefault="00CB3310" w:rsidP="00CB3310">
            <w:r w:rsidRPr="00D6155E">
              <w:t>Full Name</w:t>
            </w:r>
            <w:r w:rsidRPr="005114CE">
              <w:t>:</w:t>
            </w:r>
          </w:p>
        </w:tc>
        <w:tc>
          <w:tcPr>
            <w:tcW w:w="2411"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2550" w:type="dxa"/>
            <w:tcBorders>
              <w:bottom w:val="single" w:sz="4" w:space="0" w:color="auto"/>
            </w:tcBorders>
          </w:tcPr>
          <w:p w:rsidR="00CB3310" w:rsidRPr="009C220D" w:rsidRDefault="00CB3310" w:rsidP="00CB3310">
            <w:pPr>
              <w:pStyle w:val="FieldText"/>
            </w:pPr>
          </w:p>
        </w:tc>
        <w:tc>
          <w:tcPr>
            <w:tcW w:w="142" w:type="dxa"/>
          </w:tcPr>
          <w:p w:rsidR="00CB3310" w:rsidRPr="009C220D" w:rsidRDefault="00CB3310" w:rsidP="00CB3310">
            <w:pPr>
              <w:pStyle w:val="FieldText"/>
            </w:pPr>
          </w:p>
        </w:tc>
        <w:tc>
          <w:tcPr>
            <w:tcW w:w="3124" w:type="dxa"/>
            <w:tcBorders>
              <w:bottom w:val="single" w:sz="4" w:space="0" w:color="auto"/>
            </w:tcBorders>
          </w:tcPr>
          <w:p w:rsidR="00CB3310" w:rsidRPr="009C220D" w:rsidRDefault="00CB3310" w:rsidP="00CB3310">
            <w:pPr>
              <w:pStyle w:val="FieldText"/>
            </w:pPr>
          </w:p>
        </w:tc>
      </w:tr>
      <w:tr w:rsidR="00564BBE" w:rsidRPr="005114CE" w:rsidTr="00017CA7">
        <w:tc>
          <w:tcPr>
            <w:tcW w:w="1691" w:type="dxa"/>
          </w:tcPr>
          <w:p w:rsidR="00CB3310" w:rsidRPr="00D6155E" w:rsidRDefault="00CB3310" w:rsidP="00CB3310"/>
        </w:tc>
        <w:tc>
          <w:tcPr>
            <w:tcW w:w="2411" w:type="dxa"/>
            <w:tcBorders>
              <w:top w:val="single" w:sz="4" w:space="0" w:color="auto"/>
            </w:tcBorders>
          </w:tcPr>
          <w:p w:rsidR="00CB3310" w:rsidRPr="00490804" w:rsidRDefault="00CB3310" w:rsidP="00CB3310">
            <w:pPr>
              <w:pStyle w:val="Heading3"/>
              <w:outlineLvl w:val="2"/>
            </w:pPr>
            <w:r>
              <w:t>First name/Given name</w:t>
            </w:r>
          </w:p>
        </w:tc>
        <w:tc>
          <w:tcPr>
            <w:tcW w:w="142" w:type="dxa"/>
          </w:tcPr>
          <w:p w:rsidR="00CB3310" w:rsidRDefault="00CB3310" w:rsidP="00CB3310">
            <w:pPr>
              <w:pStyle w:val="Heading3"/>
              <w:outlineLvl w:val="2"/>
            </w:pPr>
          </w:p>
        </w:tc>
        <w:tc>
          <w:tcPr>
            <w:tcW w:w="2550" w:type="dxa"/>
            <w:tcBorders>
              <w:top w:val="single" w:sz="4" w:space="0" w:color="auto"/>
            </w:tcBorders>
          </w:tcPr>
          <w:p w:rsidR="00CB3310" w:rsidRPr="00490804" w:rsidRDefault="00CB3310" w:rsidP="00CB3310">
            <w:pPr>
              <w:pStyle w:val="Heading3"/>
              <w:outlineLvl w:val="2"/>
            </w:pPr>
            <w:r>
              <w:t>Middle name(s)</w:t>
            </w:r>
          </w:p>
        </w:tc>
        <w:tc>
          <w:tcPr>
            <w:tcW w:w="142" w:type="dxa"/>
          </w:tcPr>
          <w:p w:rsidR="00CB3310" w:rsidRDefault="00CB3310" w:rsidP="00CB3310">
            <w:pPr>
              <w:pStyle w:val="Heading3"/>
              <w:outlineLvl w:val="2"/>
            </w:pPr>
          </w:p>
        </w:tc>
        <w:tc>
          <w:tcPr>
            <w:tcW w:w="3124" w:type="dxa"/>
            <w:tcBorders>
              <w:top w:val="single" w:sz="4" w:space="0" w:color="auto"/>
            </w:tcBorders>
          </w:tcPr>
          <w:p w:rsidR="00CB3310" w:rsidRPr="00490804" w:rsidRDefault="00CB3310" w:rsidP="00CB3310">
            <w:pPr>
              <w:pStyle w:val="Heading3"/>
              <w:outlineLvl w:val="2"/>
            </w:pPr>
            <w:r>
              <w:t>Last name/Family name</w:t>
            </w:r>
          </w:p>
        </w:tc>
      </w:tr>
      <w:tr w:rsidR="00564BBE" w:rsidRPr="005114CE" w:rsidTr="00017CA7">
        <w:trPr>
          <w:trHeight w:val="481"/>
        </w:trPr>
        <w:tc>
          <w:tcPr>
            <w:tcW w:w="1691" w:type="dxa"/>
          </w:tcPr>
          <w:p w:rsidR="00564BBE" w:rsidRPr="00D6155E" w:rsidRDefault="00564BBE" w:rsidP="00CB3310"/>
        </w:tc>
        <w:tc>
          <w:tcPr>
            <w:tcW w:w="2411"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3124" w:type="dxa"/>
          </w:tcPr>
          <w:p w:rsidR="00564BBE" w:rsidRDefault="00564BBE" w:rsidP="00CB3310">
            <w:pPr>
              <w:pStyle w:val="Heading3"/>
              <w:outlineLvl w:val="2"/>
            </w:pPr>
          </w:p>
        </w:tc>
      </w:tr>
      <w:tr w:rsidR="00564BBE" w:rsidRPr="005114CE" w:rsidTr="00017CA7">
        <w:tc>
          <w:tcPr>
            <w:tcW w:w="1691" w:type="dxa"/>
          </w:tcPr>
          <w:p w:rsidR="00564BBE" w:rsidRPr="00D6155E" w:rsidRDefault="00564BBE" w:rsidP="00CB3310">
            <w:r>
              <w:t>Preferred Name:</w:t>
            </w:r>
          </w:p>
        </w:tc>
        <w:tc>
          <w:tcPr>
            <w:tcW w:w="2411" w:type="dxa"/>
            <w:tcBorders>
              <w:bottom w:val="single" w:sz="4" w:space="0" w:color="auto"/>
            </w:tcBorders>
          </w:tcPr>
          <w:p w:rsidR="00564BBE" w:rsidRDefault="00564BBE" w:rsidP="00CB3310">
            <w:pPr>
              <w:pStyle w:val="Heading3"/>
              <w:outlineLvl w:val="2"/>
            </w:pPr>
          </w:p>
        </w:tc>
        <w:tc>
          <w:tcPr>
            <w:tcW w:w="142" w:type="dxa"/>
          </w:tcPr>
          <w:p w:rsidR="00564BBE" w:rsidRDefault="00564BBE" w:rsidP="00CB3310">
            <w:pPr>
              <w:pStyle w:val="Heading3"/>
              <w:outlineLvl w:val="2"/>
            </w:pPr>
          </w:p>
        </w:tc>
        <w:tc>
          <w:tcPr>
            <w:tcW w:w="2550" w:type="dxa"/>
          </w:tcPr>
          <w:p w:rsidR="00564BBE" w:rsidRDefault="00564BBE" w:rsidP="00564BBE">
            <w:r>
              <w:t>Date of Birth (DD/MM/YYYY):</w:t>
            </w:r>
          </w:p>
        </w:tc>
        <w:tc>
          <w:tcPr>
            <w:tcW w:w="142" w:type="dxa"/>
          </w:tcPr>
          <w:p w:rsidR="00564BBE" w:rsidRDefault="00564BBE" w:rsidP="00CB3310">
            <w:pPr>
              <w:pStyle w:val="Heading3"/>
              <w:outlineLvl w:val="2"/>
            </w:pPr>
          </w:p>
        </w:tc>
        <w:tc>
          <w:tcPr>
            <w:tcW w:w="3124" w:type="dxa"/>
            <w:tcBorders>
              <w:bottom w:val="single" w:sz="4" w:space="0" w:color="auto"/>
            </w:tcBorders>
          </w:tcPr>
          <w:p w:rsidR="00564BBE" w:rsidRDefault="00564BBE" w:rsidP="00CB3310">
            <w:pPr>
              <w:pStyle w:val="Heading3"/>
              <w:outlineLvl w:val="2"/>
            </w:pPr>
          </w:p>
        </w:tc>
      </w:tr>
      <w:tr w:rsidR="00B540FF" w:rsidRPr="005114CE" w:rsidTr="00017CA7">
        <w:trPr>
          <w:trHeight w:val="481"/>
        </w:trPr>
        <w:tc>
          <w:tcPr>
            <w:tcW w:w="1691" w:type="dxa"/>
          </w:tcPr>
          <w:p w:rsidR="00B540FF" w:rsidRDefault="00B540FF" w:rsidP="00CB3310"/>
        </w:tc>
        <w:tc>
          <w:tcPr>
            <w:tcW w:w="2411" w:type="dxa"/>
            <w:tcBorders>
              <w:top w:val="single" w:sz="4" w:space="0" w:color="auto"/>
            </w:tcBorders>
          </w:tcPr>
          <w:p w:rsidR="00B540FF" w:rsidRDefault="00B540FF" w:rsidP="00CB3310">
            <w:pPr>
              <w:pStyle w:val="Heading3"/>
              <w:outlineLvl w:val="2"/>
            </w:pPr>
          </w:p>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Borders>
              <w:top w:val="single" w:sz="4" w:space="0" w:color="auto"/>
            </w:tcBorders>
          </w:tcPr>
          <w:p w:rsidR="00B540FF" w:rsidRDefault="00B540FF" w:rsidP="00CB3310">
            <w:pPr>
              <w:pStyle w:val="Heading3"/>
              <w:outlineLvl w:val="2"/>
            </w:pPr>
          </w:p>
        </w:tc>
      </w:tr>
      <w:tr w:rsidR="00B540FF" w:rsidRPr="005114CE" w:rsidTr="00017CA7">
        <w:tc>
          <w:tcPr>
            <w:tcW w:w="1691" w:type="dxa"/>
          </w:tcPr>
          <w:p w:rsidR="00B540FF" w:rsidRDefault="00B540FF" w:rsidP="00CB3310">
            <w:r>
              <w:t>Nationality:</w:t>
            </w:r>
          </w:p>
        </w:tc>
        <w:tc>
          <w:tcPr>
            <w:tcW w:w="2411" w:type="dxa"/>
            <w:tcBorders>
              <w:bottom w:val="single" w:sz="4" w:space="0" w:color="auto"/>
            </w:tcBorders>
          </w:tcPr>
          <w:p w:rsidR="00B540FF" w:rsidRDefault="00B540FF" w:rsidP="00017CA7"/>
        </w:tc>
        <w:tc>
          <w:tcPr>
            <w:tcW w:w="142" w:type="dxa"/>
          </w:tcPr>
          <w:p w:rsidR="00B540FF" w:rsidRDefault="00B540FF" w:rsidP="00CB3310">
            <w:pPr>
              <w:pStyle w:val="Heading3"/>
              <w:outlineLvl w:val="2"/>
            </w:pPr>
          </w:p>
        </w:tc>
        <w:tc>
          <w:tcPr>
            <w:tcW w:w="2550" w:type="dxa"/>
          </w:tcPr>
          <w:p w:rsidR="00B540FF" w:rsidRDefault="00B540FF" w:rsidP="00564BBE"/>
        </w:tc>
        <w:tc>
          <w:tcPr>
            <w:tcW w:w="142" w:type="dxa"/>
          </w:tcPr>
          <w:p w:rsidR="00B540FF" w:rsidRDefault="00B540FF" w:rsidP="00CB3310">
            <w:pPr>
              <w:pStyle w:val="Heading3"/>
              <w:outlineLvl w:val="2"/>
            </w:pPr>
          </w:p>
        </w:tc>
        <w:tc>
          <w:tcPr>
            <w:tcW w:w="3124" w:type="dxa"/>
          </w:tcPr>
          <w:p w:rsidR="00B540FF" w:rsidRDefault="00B540FF" w:rsidP="00CB3310">
            <w:pPr>
              <w:pStyle w:val="Heading3"/>
              <w:outlineLvl w:val="2"/>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B540FF" w:rsidRPr="005114CE" w:rsidTr="00017CA7">
        <w:trPr>
          <w:cnfStyle w:val="100000000000" w:firstRow="1" w:lastRow="0" w:firstColumn="0" w:lastColumn="0" w:oddVBand="0" w:evenVBand="0" w:oddHBand="0" w:evenHBand="0" w:firstRowFirstColumn="0" w:firstRowLastColumn="0" w:lastRowFirstColumn="0" w:lastRowLastColumn="0"/>
          <w:trHeight w:val="405"/>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B540FF" w:rsidRPr="005114CE" w:rsidRDefault="00B540FF" w:rsidP="00490804">
            <w:r>
              <w:t xml:space="preserve">Home </w:t>
            </w:r>
            <w:r w:rsidRPr="005114CE">
              <w:t>Address:</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B540FF" w:rsidRPr="00FF1313" w:rsidRDefault="00B540FF" w:rsidP="00440CD8">
            <w:pPr>
              <w:pStyle w:val="FieldText"/>
            </w:pPr>
          </w:p>
        </w:tc>
      </w:tr>
      <w:tr w:rsidR="00B540FF" w:rsidRPr="005114CE" w:rsidTr="00017CA7">
        <w:trPr>
          <w:trHeight w:val="415"/>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22"/>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39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r w:rsidR="00B540FF" w:rsidRPr="005114CE" w:rsidTr="00017CA7">
        <w:trPr>
          <w:trHeight w:val="419"/>
        </w:trPr>
        <w:tc>
          <w:tcPr>
            <w:tcW w:w="1696" w:type="dxa"/>
          </w:tcPr>
          <w:p w:rsidR="00B540FF" w:rsidRPr="005114CE" w:rsidRDefault="00B540FF" w:rsidP="00440CD8"/>
        </w:tc>
        <w:tc>
          <w:tcPr>
            <w:tcW w:w="5103" w:type="dxa"/>
            <w:tcBorders>
              <w:top w:val="single" w:sz="4" w:space="0" w:color="auto"/>
              <w:bottom w:val="single" w:sz="4" w:space="0" w:color="auto"/>
            </w:tcBorders>
          </w:tcPr>
          <w:p w:rsidR="00B540FF" w:rsidRPr="00017CA7" w:rsidRDefault="00B540FF" w:rsidP="00490804">
            <w:pPr>
              <w:pStyle w:val="Heading3"/>
              <w:outlineLvl w:val="2"/>
              <w:rPr>
                <w:i w:val="0"/>
              </w:rPr>
            </w:pPr>
          </w:p>
        </w:tc>
      </w:tr>
    </w:tbl>
    <w:p w:rsidR="00856C35" w:rsidRDefault="00856C35"/>
    <w:tbl>
      <w:tblPr>
        <w:tblStyle w:val="PlainTable3"/>
        <w:tblW w:w="3376" w:type="pct"/>
        <w:tblLayout w:type="fixed"/>
        <w:tblLook w:val="0620" w:firstRow="1" w:lastRow="0" w:firstColumn="0" w:lastColumn="0" w:noHBand="1" w:noVBand="1"/>
      </w:tblPr>
      <w:tblGrid>
        <w:gridCol w:w="1698"/>
        <w:gridCol w:w="5108"/>
      </w:tblGrid>
      <w:tr w:rsidR="00C70D1D" w:rsidRPr="005114CE" w:rsidTr="00017CA7">
        <w:trPr>
          <w:cnfStyle w:val="100000000000" w:firstRow="1" w:lastRow="0" w:firstColumn="0" w:lastColumn="0" w:oddVBand="0" w:evenVBand="0" w:oddHBand="0" w:evenHBand="0" w:firstRowFirstColumn="0" w:firstRowLastColumn="0" w:lastRowFirstColumn="0" w:lastRowLastColumn="0"/>
          <w:trHeight w:val="481"/>
        </w:trPr>
        <w:tc>
          <w:tcPr>
            <w:tcW w:w="169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0D1D" w:rsidRPr="005114CE" w:rsidRDefault="00C56F62" w:rsidP="00490804">
            <w:r>
              <w:t>Telep</w:t>
            </w:r>
            <w:r w:rsidR="00C70D1D" w:rsidRPr="005114CE">
              <w:t>hone:</w:t>
            </w:r>
          </w:p>
        </w:tc>
        <w:tc>
          <w:tcPr>
            <w:tcW w:w="5103"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0D1D" w:rsidRPr="009C220D" w:rsidRDefault="00C70D1D" w:rsidP="00856C35">
            <w:pPr>
              <w:pStyle w:val="FieldText"/>
            </w:pPr>
          </w:p>
        </w:tc>
      </w:tr>
      <w:tr w:rsidR="00C70D1D" w:rsidRPr="005114CE" w:rsidTr="00017CA7">
        <w:trPr>
          <w:trHeight w:val="280"/>
        </w:trPr>
        <w:tc>
          <w:tcPr>
            <w:tcW w:w="6799" w:type="dxa"/>
            <w:gridSpan w:val="2"/>
          </w:tcPr>
          <w:p w:rsidR="00C70D1D" w:rsidRPr="009C220D" w:rsidRDefault="00C70D1D" w:rsidP="00C70D1D">
            <w:pPr>
              <w:pStyle w:val="Heading3"/>
              <w:outlineLvl w:val="2"/>
            </w:pPr>
            <w:r>
              <w:t>Please include the country calling code</w:t>
            </w:r>
          </w:p>
        </w:tc>
      </w:tr>
    </w:tbl>
    <w:p w:rsidR="00856C35" w:rsidRDefault="00856C35"/>
    <w:p w:rsidR="00F772EE" w:rsidRDefault="00F772EE"/>
    <w:p w:rsidR="00F772EE" w:rsidRDefault="00F772EE"/>
    <w:tbl>
      <w:tblPr>
        <w:tblStyle w:val="PlainTable3"/>
        <w:tblW w:w="4995" w:type="pct"/>
        <w:tblLayout w:type="fixed"/>
        <w:tblLook w:val="0620" w:firstRow="1" w:lastRow="0" w:firstColumn="0" w:lastColumn="0" w:noHBand="1" w:noVBand="1"/>
      </w:tblPr>
      <w:tblGrid>
        <w:gridCol w:w="4252"/>
        <w:gridCol w:w="5818"/>
      </w:tblGrid>
      <w:tr w:rsidR="0059468C" w:rsidRPr="005114CE" w:rsidTr="00DE331A">
        <w:trPr>
          <w:cnfStyle w:val="100000000000" w:firstRow="1" w:lastRow="0" w:firstColumn="0" w:lastColumn="0" w:oddVBand="0" w:evenVBand="0" w:oddHBand="0" w:evenHBand="0" w:firstRowFirstColumn="0" w:firstRowLastColumn="0" w:lastRowFirstColumn="0" w:lastRowLastColumn="0"/>
          <w:trHeight w:val="481"/>
        </w:trPr>
        <w:tc>
          <w:tcPr>
            <w:tcW w:w="42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59468C" w:rsidRPr="005114CE" w:rsidRDefault="00F772EE" w:rsidP="00C71595">
            <w:r>
              <w:lastRenderedPageBreak/>
              <w:t>What time zone will you be in during the programme</w:t>
            </w:r>
            <w:r w:rsidR="0059468C">
              <w:t>?</w:t>
            </w:r>
          </w:p>
        </w:tc>
        <w:tc>
          <w:tcPr>
            <w:tcW w:w="5818"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59468C" w:rsidRPr="009C220D" w:rsidRDefault="0059468C" w:rsidP="00C71595">
            <w:pPr>
              <w:pStyle w:val="FieldText"/>
            </w:pPr>
          </w:p>
        </w:tc>
      </w:tr>
      <w:tr w:rsidR="001F4F92" w:rsidRPr="005114CE" w:rsidTr="00DE331A">
        <w:trPr>
          <w:trHeight w:val="122"/>
        </w:trPr>
        <w:tc>
          <w:tcPr>
            <w:tcW w:w="4252" w:type="dxa"/>
          </w:tcPr>
          <w:p w:rsidR="001F4F92" w:rsidRDefault="001F4F92" w:rsidP="001F4F92">
            <w:pPr>
              <w:pStyle w:val="Heading3"/>
              <w:outlineLvl w:val="2"/>
            </w:pPr>
          </w:p>
        </w:tc>
        <w:tc>
          <w:tcPr>
            <w:tcW w:w="5818" w:type="dxa"/>
            <w:tcBorders>
              <w:top w:val="single" w:sz="4" w:space="0" w:color="auto"/>
            </w:tcBorders>
          </w:tcPr>
          <w:p w:rsidR="001F4F92" w:rsidRPr="009C220D" w:rsidRDefault="001F4F92" w:rsidP="00C71595">
            <w:pPr>
              <w:pStyle w:val="FieldText"/>
            </w:pPr>
          </w:p>
        </w:tc>
      </w:tr>
      <w:tr w:rsidR="0059468C" w:rsidRPr="005114CE" w:rsidTr="00DE331A">
        <w:trPr>
          <w:trHeight w:val="483"/>
        </w:trPr>
        <w:tc>
          <w:tcPr>
            <w:tcW w:w="4252" w:type="dxa"/>
          </w:tcPr>
          <w:p w:rsidR="0059468C" w:rsidRDefault="001F4F92" w:rsidP="00C71595">
            <w:r>
              <w:t>Do you have any specific learning difficulties?</w:t>
            </w:r>
          </w:p>
        </w:tc>
        <w:tc>
          <w:tcPr>
            <w:tcW w:w="5818" w:type="dxa"/>
            <w:tcBorders>
              <w:bottom w:val="single" w:sz="4" w:space="0" w:color="auto"/>
            </w:tcBorders>
          </w:tcPr>
          <w:p w:rsidR="0059468C" w:rsidRPr="009C220D" w:rsidRDefault="0059468C" w:rsidP="00C71595">
            <w:pPr>
              <w:pStyle w:val="FieldText"/>
            </w:pPr>
          </w:p>
        </w:tc>
      </w:tr>
      <w:tr w:rsidR="0059468C" w:rsidRPr="005114CE" w:rsidTr="00DE331A">
        <w:trPr>
          <w:trHeight w:val="410"/>
        </w:trPr>
        <w:tc>
          <w:tcPr>
            <w:tcW w:w="4252" w:type="dxa"/>
          </w:tcPr>
          <w:p w:rsidR="0059468C" w:rsidRDefault="001F4F92" w:rsidP="001F4F92">
            <w:pPr>
              <w:pStyle w:val="Heading3"/>
              <w:outlineLvl w:val="2"/>
            </w:pPr>
            <w:r>
              <w:t>E.g. dyslexia, dyspraxia, ADHD</w:t>
            </w:r>
          </w:p>
        </w:tc>
        <w:tc>
          <w:tcPr>
            <w:tcW w:w="5818" w:type="dxa"/>
            <w:tcBorders>
              <w:top w:val="single" w:sz="4" w:space="0" w:color="auto"/>
            </w:tcBorders>
          </w:tcPr>
          <w:p w:rsidR="0059468C" w:rsidRPr="009C220D" w:rsidRDefault="0059468C" w:rsidP="00C71595">
            <w:pPr>
              <w:pStyle w:val="FieldText"/>
            </w:pPr>
          </w:p>
        </w:tc>
      </w:tr>
      <w:tr w:rsidR="00DE331A" w:rsidRPr="005114CE" w:rsidTr="00DE331A">
        <w:trPr>
          <w:trHeight w:val="410"/>
        </w:trPr>
        <w:tc>
          <w:tcPr>
            <w:tcW w:w="4252" w:type="dxa"/>
          </w:tcPr>
          <w:p w:rsidR="00DE331A" w:rsidRDefault="00DE331A" w:rsidP="001F4F92">
            <w:pPr>
              <w:pStyle w:val="Heading3"/>
              <w:outlineLvl w:val="2"/>
            </w:pPr>
          </w:p>
        </w:tc>
        <w:tc>
          <w:tcPr>
            <w:tcW w:w="5818" w:type="dxa"/>
          </w:tcPr>
          <w:p w:rsidR="00DE331A" w:rsidRPr="009C220D" w:rsidRDefault="00DE331A" w:rsidP="00C71595">
            <w:pPr>
              <w:pStyle w:val="FieldText"/>
            </w:pPr>
          </w:p>
        </w:tc>
      </w:tr>
      <w:tr w:rsidR="00DE331A" w:rsidRPr="009C220D" w:rsidTr="00DE331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4252" w:type="dxa"/>
          </w:tcPr>
          <w:p w:rsidR="00DE331A" w:rsidRDefault="00DE331A" w:rsidP="00DE331A">
            <w:r>
              <w:t>How did you hear about the LMH Summer Programmes?</w:t>
            </w:r>
          </w:p>
        </w:tc>
        <w:tc>
          <w:tcPr>
            <w:tcW w:w="5818" w:type="dxa"/>
            <w:tcBorders>
              <w:bottom w:val="single" w:sz="4" w:space="0" w:color="auto"/>
            </w:tcBorders>
          </w:tcPr>
          <w:p w:rsidR="00DE331A" w:rsidRPr="009C220D" w:rsidRDefault="00DE331A" w:rsidP="00DE331A">
            <w:pPr>
              <w:pStyle w:val="FieldText"/>
              <w:cnfStyle w:val="000000100000" w:firstRow="0" w:lastRow="0" w:firstColumn="0" w:lastColumn="0" w:oddVBand="0" w:evenVBand="0" w:oddHBand="1" w:evenHBand="0" w:firstRowFirstColumn="0" w:firstRowLastColumn="0" w:lastRowFirstColumn="0" w:lastRowLastColumn="0"/>
            </w:pPr>
          </w:p>
        </w:tc>
      </w:tr>
    </w:tbl>
    <w:p w:rsidR="00017CA7" w:rsidRDefault="00017CA7"/>
    <w:p w:rsidR="00330050" w:rsidRDefault="001150BA" w:rsidP="00330050">
      <w:pPr>
        <w:pStyle w:val="Heading2"/>
      </w:pPr>
      <w:r>
        <w:t>Course</w:t>
      </w:r>
      <w:r w:rsidR="00017CA7">
        <w:t>s and Dates</w:t>
      </w:r>
    </w:p>
    <w:p w:rsidR="00E3463D" w:rsidRDefault="00E3463D" w:rsidP="00E3463D"/>
    <w:p w:rsidR="00E3463D" w:rsidRDefault="00E3463D" w:rsidP="00E3463D">
      <w:r>
        <w:t xml:space="preserve">Each session lasts three weeks and you choose one </w:t>
      </w:r>
      <w:r w:rsidR="001150BA">
        <w:t>course</w:t>
      </w:r>
      <w:r>
        <w:t xml:space="preserve"> per session.</w:t>
      </w:r>
    </w:p>
    <w:p w:rsidR="00E3463D" w:rsidRDefault="00E3463D" w:rsidP="00017CA7"/>
    <w:p w:rsidR="00FA1599" w:rsidRDefault="00E3463D" w:rsidP="00017CA7">
      <w:r>
        <w:t xml:space="preserve">You may choose to join us for three weeks, or take part in multiple </w:t>
      </w:r>
      <w:r w:rsidR="001150BA">
        <w:t>courses</w:t>
      </w:r>
      <w:r>
        <w:t xml:space="preserve"> to create a </w:t>
      </w:r>
      <w:proofErr w:type="spellStart"/>
      <w:r>
        <w:t>programme</w:t>
      </w:r>
      <w:proofErr w:type="spellEnd"/>
      <w:r>
        <w:t xml:space="preserve"> lasting six</w:t>
      </w:r>
      <w:r w:rsidR="00D657C1">
        <w:t xml:space="preserve"> weeks.</w:t>
      </w:r>
    </w:p>
    <w:tbl>
      <w:tblPr>
        <w:tblStyle w:val="PlainTable3"/>
        <w:tblW w:w="4995" w:type="pct"/>
        <w:tblInd w:w="5" w:type="dxa"/>
        <w:tblLayout w:type="fixed"/>
        <w:tblLook w:val="0620" w:firstRow="1" w:lastRow="0" w:firstColumn="0" w:lastColumn="0" w:noHBand="1" w:noVBand="1"/>
      </w:tblPr>
      <w:tblGrid>
        <w:gridCol w:w="1693"/>
        <w:gridCol w:w="8377"/>
      </w:tblGrid>
      <w:tr w:rsidR="00EF6AA8" w:rsidRPr="005114CE" w:rsidTr="00EF6AA8">
        <w:trPr>
          <w:cnfStyle w:val="100000000000" w:firstRow="1" w:lastRow="0" w:firstColumn="0" w:lastColumn="0" w:oddVBand="0" w:evenVBand="0" w:oddHBand="0" w:evenHBand="0" w:firstRowFirstColumn="0" w:firstRowLastColumn="0" w:lastRowFirstColumn="0" w:lastRowLastColumn="0"/>
          <w:trHeight w:val="429"/>
        </w:trPr>
        <w:tc>
          <w:tcPr>
            <w:tcW w:w="169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6AA8" w:rsidRPr="001B7FA1" w:rsidRDefault="00EF6AA8" w:rsidP="000058D8">
            <w:pPr>
              <w:jc w:val="center"/>
              <w:rPr>
                <w:b/>
                <w:bCs w:val="0"/>
                <w:u w:val="single"/>
              </w:rPr>
            </w:pPr>
          </w:p>
        </w:tc>
        <w:tc>
          <w:tcPr>
            <w:tcW w:w="8377"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EF6AA8" w:rsidRPr="00A5256D" w:rsidRDefault="00EF6AA8" w:rsidP="000058D8">
            <w:pPr>
              <w:rPr>
                <w:b/>
                <w:u w:val="single"/>
              </w:rPr>
            </w:pPr>
            <w:r w:rsidRPr="00A5256D">
              <w:rPr>
                <w:b/>
                <w:u w:val="single"/>
              </w:rPr>
              <w:t>1</w:t>
            </w:r>
            <w:r>
              <w:rPr>
                <w:b/>
                <w:u w:val="single"/>
              </w:rPr>
              <w:t>8</w:t>
            </w:r>
            <w:r w:rsidRPr="00A5256D">
              <w:rPr>
                <w:b/>
                <w:u w:val="single"/>
                <w:vertAlign w:val="superscript"/>
              </w:rPr>
              <w:t>th</w:t>
            </w:r>
            <w:r w:rsidRPr="00A5256D">
              <w:rPr>
                <w:b/>
                <w:u w:val="single"/>
              </w:rPr>
              <w:t xml:space="preserve"> July 2022 – </w:t>
            </w:r>
            <w:r>
              <w:rPr>
                <w:b/>
                <w:u w:val="single"/>
              </w:rPr>
              <w:t>5</w:t>
            </w:r>
            <w:r w:rsidRPr="00A5256D">
              <w:rPr>
                <w:b/>
                <w:u w:val="single"/>
                <w:vertAlign w:val="superscript"/>
              </w:rPr>
              <w:t>th</w:t>
            </w:r>
            <w:r w:rsidRPr="00A5256D">
              <w:rPr>
                <w:b/>
                <w:u w:val="single"/>
              </w:rPr>
              <w:t xml:space="preserve"> August 2022</w:t>
            </w:r>
          </w:p>
        </w:tc>
      </w:tr>
      <w:tr w:rsidR="00EF6AA8" w:rsidRPr="005114CE" w:rsidTr="00EF6AA8">
        <w:trPr>
          <w:trHeight w:val="429"/>
        </w:trPr>
        <w:tc>
          <w:tcPr>
            <w:tcW w:w="1693" w:type="dxa"/>
          </w:tcPr>
          <w:p w:rsidR="00EF6AA8" w:rsidRPr="005114CE" w:rsidRDefault="00EF6AA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77" w:type="dxa"/>
          </w:tcPr>
          <w:p w:rsidR="00EF6AA8" w:rsidRPr="009C220D" w:rsidRDefault="00EF6AA8" w:rsidP="000058D8">
            <w:r>
              <w:t>Diseases of the 21</w:t>
            </w:r>
            <w:r w:rsidRPr="000058D8">
              <w:rPr>
                <w:vertAlign w:val="superscript"/>
              </w:rPr>
              <w:t>st</w:t>
            </w:r>
            <w:r>
              <w:t xml:space="preserve"> Century</w:t>
            </w:r>
          </w:p>
        </w:tc>
      </w:tr>
      <w:tr w:rsidR="00EF6AA8" w:rsidRPr="005114CE" w:rsidTr="00EF6AA8">
        <w:trPr>
          <w:trHeight w:val="429"/>
        </w:trPr>
        <w:tc>
          <w:tcPr>
            <w:tcW w:w="1693" w:type="dxa"/>
          </w:tcPr>
          <w:p w:rsidR="00EF6AA8" w:rsidRPr="005114CE" w:rsidRDefault="00EF6AA8" w:rsidP="000058D8">
            <w:pPr>
              <w:jc w:val="center"/>
            </w:pPr>
          </w:p>
        </w:tc>
        <w:tc>
          <w:tcPr>
            <w:tcW w:w="8377" w:type="dxa"/>
          </w:tcPr>
          <w:p w:rsidR="00EF6AA8" w:rsidRDefault="00EF6AA8" w:rsidP="000058D8">
            <w:r>
              <w:rPr>
                <w:b/>
                <w:u w:val="single"/>
              </w:rPr>
              <w:t>8</w:t>
            </w:r>
            <w:r w:rsidRPr="00A5256D">
              <w:rPr>
                <w:b/>
                <w:u w:val="single"/>
                <w:vertAlign w:val="superscript"/>
              </w:rPr>
              <w:t>th</w:t>
            </w:r>
            <w:r w:rsidRPr="00A5256D">
              <w:rPr>
                <w:b/>
                <w:u w:val="single"/>
              </w:rPr>
              <w:t xml:space="preserve"> August 2022 – 2</w:t>
            </w:r>
            <w:r>
              <w:rPr>
                <w:b/>
                <w:u w:val="single"/>
              </w:rPr>
              <w:t>6</w:t>
            </w:r>
            <w:r w:rsidRPr="00A5256D">
              <w:rPr>
                <w:b/>
                <w:u w:val="single"/>
                <w:vertAlign w:val="superscript"/>
              </w:rPr>
              <w:t>th</w:t>
            </w:r>
            <w:r w:rsidRPr="00A5256D">
              <w:rPr>
                <w:b/>
                <w:u w:val="single"/>
              </w:rPr>
              <w:t xml:space="preserve"> August 2022</w:t>
            </w:r>
          </w:p>
        </w:tc>
      </w:tr>
      <w:tr w:rsidR="00EF6AA8" w:rsidRPr="005114CE" w:rsidTr="00EF6AA8">
        <w:trPr>
          <w:trHeight w:val="429"/>
        </w:trPr>
        <w:tc>
          <w:tcPr>
            <w:tcW w:w="1693" w:type="dxa"/>
          </w:tcPr>
          <w:p w:rsidR="00EF6AA8" w:rsidRPr="005114CE" w:rsidRDefault="00EF6AA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77" w:type="dxa"/>
          </w:tcPr>
          <w:p w:rsidR="00EF6AA8" w:rsidRDefault="00EF6AA8" w:rsidP="000058D8">
            <w:r>
              <w:t>Artificial Intelligence and Machine Learning</w:t>
            </w:r>
          </w:p>
        </w:tc>
      </w:tr>
      <w:tr w:rsidR="00EF6AA8" w:rsidRPr="005114CE" w:rsidTr="00EF6AA8">
        <w:trPr>
          <w:trHeight w:val="429"/>
        </w:trPr>
        <w:tc>
          <w:tcPr>
            <w:tcW w:w="1693" w:type="dxa"/>
          </w:tcPr>
          <w:p w:rsidR="00EF6AA8" w:rsidRPr="005114CE" w:rsidRDefault="00EF6AA8" w:rsidP="000058D8">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77" w:type="dxa"/>
          </w:tcPr>
          <w:p w:rsidR="00EF6AA8" w:rsidRDefault="00873EC7" w:rsidP="000058D8">
            <w:r>
              <w:t>PPE</w:t>
            </w:r>
            <w:r w:rsidR="00EF6AA8">
              <w:t xml:space="preserve">: </w:t>
            </w:r>
            <w:proofErr w:type="spellStart"/>
            <w:r w:rsidR="00EF6AA8">
              <w:t>Globalisation</w:t>
            </w:r>
            <w:proofErr w:type="spellEnd"/>
            <w:r w:rsidR="00EF6AA8">
              <w:t>, Populism, and Identity</w:t>
            </w:r>
          </w:p>
        </w:tc>
      </w:tr>
      <w:tr w:rsidR="00EF6AA8" w:rsidRPr="005114CE" w:rsidTr="00EF6AA8">
        <w:trPr>
          <w:trHeight w:val="429"/>
        </w:trPr>
        <w:tc>
          <w:tcPr>
            <w:tcW w:w="1693" w:type="dxa"/>
          </w:tcPr>
          <w:p w:rsidR="00EF6AA8" w:rsidRPr="005114CE" w:rsidRDefault="00EF6AA8" w:rsidP="000058D8">
            <w:pPr>
              <w:jc w:val="center"/>
            </w:pPr>
          </w:p>
        </w:tc>
        <w:tc>
          <w:tcPr>
            <w:tcW w:w="8377" w:type="dxa"/>
          </w:tcPr>
          <w:p w:rsidR="00EF6AA8" w:rsidRDefault="00EF6AA8" w:rsidP="000058D8"/>
        </w:tc>
      </w:tr>
      <w:tr w:rsidR="00EF6AA8" w:rsidRPr="009C220D" w:rsidTr="00EF6AA8">
        <w:trPr>
          <w:trHeight w:val="429"/>
        </w:trPr>
        <w:tc>
          <w:tcPr>
            <w:tcW w:w="1693" w:type="dxa"/>
          </w:tcPr>
          <w:p w:rsidR="00EF6AA8" w:rsidRPr="001B7FA1" w:rsidRDefault="00EF6AA8" w:rsidP="000058D8">
            <w:pPr>
              <w:jc w:val="center"/>
              <w:rPr>
                <w:b/>
                <w:u w:val="single"/>
              </w:rPr>
            </w:pPr>
          </w:p>
        </w:tc>
        <w:tc>
          <w:tcPr>
            <w:tcW w:w="8377" w:type="dxa"/>
          </w:tcPr>
          <w:p w:rsidR="00EF6AA8" w:rsidRPr="00A5256D" w:rsidRDefault="00EF6AA8" w:rsidP="00C71595">
            <w:pPr>
              <w:rPr>
                <w:b/>
                <w:u w:val="single"/>
              </w:rPr>
            </w:pPr>
          </w:p>
        </w:tc>
      </w:tr>
      <w:tr w:rsidR="00EF6AA8" w:rsidRPr="009C220D" w:rsidTr="00EF6AA8">
        <w:trPr>
          <w:trHeight w:val="429"/>
        </w:trPr>
        <w:tc>
          <w:tcPr>
            <w:tcW w:w="1693" w:type="dxa"/>
          </w:tcPr>
          <w:p w:rsidR="00EF6AA8" w:rsidRPr="005114CE" w:rsidRDefault="00EF6AA8" w:rsidP="00C71595">
            <w:pPr>
              <w:jc w:val="center"/>
            </w:pPr>
          </w:p>
        </w:tc>
        <w:tc>
          <w:tcPr>
            <w:tcW w:w="8377" w:type="dxa"/>
          </w:tcPr>
          <w:p w:rsidR="00EF6AA8" w:rsidRPr="009C220D"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r w:rsidR="00EF6AA8" w:rsidRPr="009C220D" w:rsidTr="00EF6AA8">
        <w:trPr>
          <w:trHeight w:val="429"/>
        </w:trPr>
        <w:tc>
          <w:tcPr>
            <w:tcW w:w="1693" w:type="dxa"/>
          </w:tcPr>
          <w:p w:rsidR="00EF6AA8" w:rsidRPr="001B7FA1" w:rsidRDefault="00EF6AA8" w:rsidP="000058D8">
            <w:pPr>
              <w:jc w:val="center"/>
              <w:rPr>
                <w:b/>
                <w:u w:val="single"/>
              </w:rPr>
            </w:pPr>
          </w:p>
        </w:tc>
        <w:tc>
          <w:tcPr>
            <w:tcW w:w="8377" w:type="dxa"/>
          </w:tcPr>
          <w:p w:rsidR="00EF6AA8" w:rsidRPr="00A5256D" w:rsidRDefault="00EF6AA8" w:rsidP="00C71595">
            <w:pPr>
              <w:rPr>
                <w:b/>
                <w:u w:val="single"/>
              </w:rPr>
            </w:pPr>
          </w:p>
        </w:tc>
      </w:tr>
      <w:tr w:rsidR="00EF6AA8" w:rsidRPr="009C220D" w:rsidTr="00EF6AA8">
        <w:trPr>
          <w:trHeight w:val="429"/>
        </w:trPr>
        <w:tc>
          <w:tcPr>
            <w:tcW w:w="1693" w:type="dxa"/>
          </w:tcPr>
          <w:p w:rsidR="00EF6AA8" w:rsidRPr="005114CE" w:rsidRDefault="00EF6AA8" w:rsidP="00C71595">
            <w:pPr>
              <w:jc w:val="center"/>
            </w:pPr>
          </w:p>
        </w:tc>
        <w:tc>
          <w:tcPr>
            <w:tcW w:w="8377" w:type="dxa"/>
          </w:tcPr>
          <w:p w:rsidR="00EF6AA8" w:rsidRPr="009C220D"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p w:rsidR="00D657C1" w:rsidRDefault="00D657C1" w:rsidP="00C71595"/>
          <w:p w:rsidR="00D657C1" w:rsidRDefault="00D657C1" w:rsidP="00C71595"/>
          <w:p w:rsidR="00D657C1" w:rsidRDefault="00D657C1" w:rsidP="00C71595"/>
          <w:p w:rsidR="00D657C1" w:rsidRDefault="00D657C1" w:rsidP="00C71595">
            <w:bookmarkStart w:id="0" w:name="_GoBack"/>
            <w:bookmarkEnd w:id="0"/>
          </w:p>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r w:rsidR="00EF6AA8" w:rsidTr="00EF6AA8">
        <w:trPr>
          <w:trHeight w:val="429"/>
        </w:trPr>
        <w:tc>
          <w:tcPr>
            <w:tcW w:w="1693" w:type="dxa"/>
          </w:tcPr>
          <w:p w:rsidR="00EF6AA8" w:rsidRPr="005114CE" w:rsidRDefault="00EF6AA8" w:rsidP="00C71595">
            <w:pPr>
              <w:jc w:val="center"/>
            </w:pPr>
          </w:p>
        </w:tc>
        <w:tc>
          <w:tcPr>
            <w:tcW w:w="8377" w:type="dxa"/>
          </w:tcPr>
          <w:p w:rsidR="00EF6AA8" w:rsidRDefault="00EF6AA8" w:rsidP="00C71595"/>
        </w:tc>
      </w:tr>
    </w:tbl>
    <w:p w:rsidR="00017CA7" w:rsidRDefault="00017CA7" w:rsidP="00017CA7"/>
    <w:p w:rsidR="00C22DDC" w:rsidRDefault="00C22DDC" w:rsidP="00017CA7"/>
    <w:p w:rsidR="00F23735" w:rsidRDefault="00F23735" w:rsidP="00017CA7"/>
    <w:p w:rsidR="00330050" w:rsidRDefault="00C22DDC" w:rsidP="00C22DDC">
      <w:pPr>
        <w:pStyle w:val="Heading2"/>
      </w:pPr>
      <w:r>
        <w:lastRenderedPageBreak/>
        <w:t>Academic Record</w:t>
      </w:r>
    </w:p>
    <w:p w:rsidR="00C22DDC" w:rsidRDefault="00C22DDC" w:rsidP="00C22DDC"/>
    <w:p w:rsidR="00C22DDC" w:rsidRDefault="00C22DDC" w:rsidP="00C22DDC"/>
    <w:tbl>
      <w:tblPr>
        <w:tblStyle w:val="PlainTable3"/>
        <w:tblW w:w="4985" w:type="pct"/>
        <w:tblInd w:w="15" w:type="dxa"/>
        <w:tblLayout w:type="fixed"/>
        <w:tblLook w:val="0620" w:firstRow="1" w:lastRow="0" w:firstColumn="0" w:lastColumn="0" w:noHBand="1" w:noVBand="1"/>
      </w:tblPr>
      <w:tblGrid>
        <w:gridCol w:w="1689"/>
        <w:gridCol w:w="2409"/>
        <w:gridCol w:w="142"/>
        <w:gridCol w:w="5810"/>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r>
              <w:t>Name and address of your current university</w:t>
            </w:r>
            <w:r w:rsidRPr="005114CE">
              <w:t>:</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B3501A"/>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C71595" w:rsidRPr="005114CE" w:rsidTr="00A5256D">
        <w:trPr>
          <w:trHeight w:val="429"/>
        </w:trPr>
        <w:tc>
          <w:tcPr>
            <w:tcW w:w="4098" w:type="dxa"/>
            <w:gridSpan w:val="2"/>
          </w:tcPr>
          <w:p w:rsidR="00C71595" w:rsidRDefault="00C71595" w:rsidP="00B3501A"/>
        </w:tc>
        <w:tc>
          <w:tcPr>
            <w:tcW w:w="142" w:type="dxa"/>
          </w:tcPr>
          <w:p w:rsidR="00C71595" w:rsidRPr="009C220D" w:rsidRDefault="00C71595" w:rsidP="00B3501A"/>
        </w:tc>
        <w:tc>
          <w:tcPr>
            <w:tcW w:w="5810" w:type="dxa"/>
            <w:tcBorders>
              <w:top w:val="single" w:sz="4" w:space="0" w:color="auto"/>
              <w:bottom w:val="single" w:sz="4" w:space="0" w:color="auto"/>
            </w:tcBorders>
          </w:tcPr>
          <w:p w:rsidR="00C71595" w:rsidRPr="009C220D" w:rsidRDefault="00C71595" w:rsidP="00B3501A"/>
        </w:tc>
      </w:tr>
      <w:tr w:rsidR="00A5256D" w:rsidRPr="005114CE" w:rsidTr="00A5256D">
        <w:trPr>
          <w:trHeight w:val="429"/>
        </w:trPr>
        <w:tc>
          <w:tcPr>
            <w:tcW w:w="4098" w:type="dxa"/>
            <w:gridSpan w:val="2"/>
          </w:tcPr>
          <w:p w:rsidR="00A5256D" w:rsidRDefault="00A5256D" w:rsidP="00B3501A"/>
        </w:tc>
        <w:tc>
          <w:tcPr>
            <w:tcW w:w="142" w:type="dxa"/>
          </w:tcPr>
          <w:p w:rsidR="00A5256D" w:rsidRPr="009C220D" w:rsidRDefault="00A5256D" w:rsidP="00B3501A"/>
        </w:tc>
        <w:tc>
          <w:tcPr>
            <w:tcW w:w="5810" w:type="dxa"/>
            <w:tcBorders>
              <w:top w:val="single" w:sz="4" w:space="0" w:color="auto"/>
            </w:tcBorders>
          </w:tcPr>
          <w:p w:rsidR="00A5256D" w:rsidRPr="009C220D" w:rsidRDefault="00A5256D" w:rsidP="00B3501A"/>
        </w:tc>
      </w:tr>
      <w:tr w:rsidR="00A5256D" w:rsidRPr="005114CE" w:rsidTr="00A5256D">
        <w:trPr>
          <w:trHeight w:val="369"/>
        </w:trPr>
        <w:tc>
          <w:tcPr>
            <w:tcW w:w="10050" w:type="dxa"/>
            <w:gridSpan w:val="4"/>
          </w:tcPr>
          <w:p w:rsidR="00A5256D" w:rsidRPr="00490804" w:rsidRDefault="00A5256D" w:rsidP="00B3501A">
            <w:r>
              <w:t>What stage of your studies will you have reached in Summer 2022?</w:t>
            </w:r>
          </w:p>
        </w:tc>
      </w:tr>
      <w:tr w:rsidR="00C71595" w:rsidRPr="005114CE" w:rsidTr="00A5256D">
        <w:trPr>
          <w:trHeight w:val="405"/>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61" w:type="dxa"/>
            <w:gridSpan w:val="3"/>
          </w:tcPr>
          <w:p w:rsidR="00C71595" w:rsidRDefault="00C71595" w:rsidP="00B3501A">
            <w:r>
              <w:t>Finished 1</w:t>
            </w:r>
            <w:r w:rsidRPr="00B3501A">
              <w:rPr>
                <w:vertAlign w:val="superscript"/>
              </w:rPr>
              <w:t>st</w:t>
            </w:r>
            <w:r>
              <w:t xml:space="preserve"> Year</w:t>
            </w:r>
          </w:p>
        </w:tc>
      </w:tr>
      <w:tr w:rsidR="00C71595" w:rsidRPr="005114CE" w:rsidTr="00A5256D">
        <w:trPr>
          <w:trHeight w:val="411"/>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61" w:type="dxa"/>
            <w:gridSpan w:val="3"/>
          </w:tcPr>
          <w:p w:rsidR="00C71595" w:rsidRDefault="00C71595" w:rsidP="00B3501A">
            <w:r>
              <w:t>Finished 2</w:t>
            </w:r>
            <w:r w:rsidRPr="00B3501A">
              <w:rPr>
                <w:vertAlign w:val="superscript"/>
              </w:rPr>
              <w:t>nd</w:t>
            </w:r>
            <w:r>
              <w:t xml:space="preserve"> Year</w:t>
            </w:r>
          </w:p>
        </w:tc>
      </w:tr>
      <w:tr w:rsidR="00C71595" w:rsidRPr="005114CE" w:rsidTr="00A5256D">
        <w:trPr>
          <w:trHeight w:val="403"/>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61" w:type="dxa"/>
            <w:gridSpan w:val="3"/>
          </w:tcPr>
          <w:p w:rsidR="00C71595" w:rsidRDefault="00C71595" w:rsidP="00B3501A">
            <w:r>
              <w:t>Finished 3</w:t>
            </w:r>
            <w:r w:rsidRPr="00B3501A">
              <w:rPr>
                <w:vertAlign w:val="superscript"/>
              </w:rPr>
              <w:t>rd</w:t>
            </w:r>
            <w:r>
              <w:t xml:space="preserve"> Year</w:t>
            </w:r>
          </w:p>
        </w:tc>
      </w:tr>
      <w:tr w:rsidR="00C71595" w:rsidRPr="005114CE" w:rsidTr="00A5256D">
        <w:trPr>
          <w:trHeight w:val="374"/>
        </w:trPr>
        <w:tc>
          <w:tcPr>
            <w:tcW w:w="1689" w:type="dxa"/>
          </w:tcPr>
          <w:p w:rsidR="00C71595" w:rsidRPr="005114CE" w:rsidRDefault="00C71595" w:rsidP="00B3501A">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361" w:type="dxa"/>
            <w:gridSpan w:val="3"/>
          </w:tcPr>
          <w:p w:rsidR="00C71595" w:rsidRDefault="00C71595" w:rsidP="00B3501A">
            <w:r>
              <w:t>Graduated and preparing for postgraduate study</w:t>
            </w:r>
          </w:p>
        </w:tc>
      </w:tr>
    </w:tbl>
    <w:p w:rsidR="00C22DDC" w:rsidRDefault="00C22DDC" w:rsidP="00C22DDC"/>
    <w:tbl>
      <w:tblPr>
        <w:tblStyle w:val="PlainTable3"/>
        <w:tblW w:w="4990" w:type="pct"/>
        <w:tblInd w:w="10" w:type="dxa"/>
        <w:tblLayout w:type="fixed"/>
        <w:tblLook w:val="0620" w:firstRow="1" w:lastRow="0" w:firstColumn="0" w:lastColumn="0" w:noHBand="1" w:noVBand="1"/>
      </w:tblPr>
      <w:tblGrid>
        <w:gridCol w:w="2051"/>
        <w:gridCol w:w="2051"/>
        <w:gridCol w:w="142"/>
        <w:gridCol w:w="5816"/>
      </w:tblGrid>
      <w:tr w:rsidR="00C71595" w:rsidRPr="005114CE" w:rsidTr="00A5256D">
        <w:trPr>
          <w:cnfStyle w:val="100000000000" w:firstRow="1" w:lastRow="0" w:firstColumn="0" w:lastColumn="0" w:oddVBand="0" w:evenVBand="0" w:oddHBand="0" w:evenHBand="0" w:firstRowFirstColumn="0" w:firstRowLastColumn="0" w:lastRowFirstColumn="0" w:lastRowLastColumn="0"/>
          <w:trHeight w:val="429"/>
        </w:trPr>
        <w:tc>
          <w:tcPr>
            <w:tcW w:w="409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r>
              <w:t>What subject(s) are you studying at university?</w:t>
            </w:r>
          </w:p>
        </w:tc>
        <w:tc>
          <w:tcPr>
            <w:tcW w:w="14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C71595" w:rsidRPr="009C220D" w:rsidRDefault="00C71595" w:rsidP="00C71595">
            <w:pPr>
              <w:pStyle w:val="FieldText"/>
            </w:pPr>
          </w:p>
        </w:tc>
        <w:tc>
          <w:tcPr>
            <w:tcW w:w="5810" w:type="dxa"/>
            <w:tcBorders>
              <w:top w:val="none" w:sz="0" w:space="0" w:color="auto"/>
              <w:left w:val="none" w:sz="0" w:space="0" w:color="auto"/>
              <w:bottom w:val="single" w:sz="4" w:space="0" w:color="auto"/>
              <w:right w:val="none" w:sz="0" w:space="0" w:color="auto"/>
              <w:tl2br w:val="none" w:sz="0" w:space="0" w:color="auto"/>
              <w:tr2bl w:val="none" w:sz="0" w:space="0" w:color="auto"/>
            </w:tcBorders>
          </w:tcPr>
          <w:p w:rsidR="00C71595" w:rsidRPr="009C220D" w:rsidRDefault="00C71595" w:rsidP="00C71595">
            <w:pPr>
              <w:pStyle w:val="FieldText"/>
            </w:pPr>
          </w:p>
        </w:tc>
      </w:tr>
      <w:tr w:rsidR="00C71595" w:rsidRPr="005114CE" w:rsidTr="00A5256D">
        <w:trPr>
          <w:trHeight w:val="464"/>
        </w:trPr>
        <w:tc>
          <w:tcPr>
            <w:tcW w:w="4098" w:type="dxa"/>
            <w:gridSpan w:val="2"/>
          </w:tcPr>
          <w:p w:rsidR="00C71595" w:rsidRPr="00490804" w:rsidRDefault="00C71595" w:rsidP="00C71595">
            <w:pPr>
              <w:pStyle w:val="Heading3"/>
              <w:outlineLvl w:val="2"/>
            </w:pPr>
            <w:r>
              <w:t>Please include major, minor, and elective courses.</w:t>
            </w:r>
          </w:p>
        </w:tc>
        <w:tc>
          <w:tcPr>
            <w:tcW w:w="142" w:type="dxa"/>
          </w:tcPr>
          <w:p w:rsidR="00C71595" w:rsidRDefault="00C71595" w:rsidP="00C71595">
            <w:pPr>
              <w:pStyle w:val="Heading3"/>
              <w:outlineLvl w:val="2"/>
            </w:pPr>
          </w:p>
        </w:tc>
        <w:tc>
          <w:tcPr>
            <w:tcW w:w="5810" w:type="dxa"/>
            <w:tcBorders>
              <w:top w:val="single" w:sz="4" w:space="0" w:color="auto"/>
              <w:bottom w:val="single" w:sz="4" w:space="0" w:color="auto"/>
            </w:tcBorders>
          </w:tcPr>
          <w:p w:rsidR="00C71595" w:rsidRPr="00A5256D" w:rsidRDefault="00C71595" w:rsidP="00A5256D"/>
        </w:tc>
      </w:tr>
      <w:tr w:rsidR="007D6500" w:rsidRPr="005114CE" w:rsidTr="00A5256D">
        <w:trPr>
          <w:trHeight w:val="464"/>
        </w:trPr>
        <w:tc>
          <w:tcPr>
            <w:tcW w:w="4098" w:type="dxa"/>
            <w:gridSpan w:val="2"/>
          </w:tcPr>
          <w:p w:rsidR="007D6500" w:rsidRDefault="007D6500" w:rsidP="00C71595">
            <w:pPr>
              <w:pStyle w:val="Heading3"/>
              <w:outlineLvl w:val="2"/>
            </w:pPr>
          </w:p>
        </w:tc>
        <w:tc>
          <w:tcPr>
            <w:tcW w:w="142" w:type="dxa"/>
          </w:tcPr>
          <w:p w:rsidR="007D6500" w:rsidRDefault="007D6500" w:rsidP="00C71595">
            <w:pPr>
              <w:pStyle w:val="Heading3"/>
              <w:outlineLvl w:val="2"/>
            </w:pPr>
          </w:p>
        </w:tc>
        <w:tc>
          <w:tcPr>
            <w:tcW w:w="5810" w:type="dxa"/>
            <w:tcBorders>
              <w:top w:val="single" w:sz="4" w:space="0" w:color="auto"/>
            </w:tcBorders>
          </w:tcPr>
          <w:p w:rsidR="007D6500" w:rsidRPr="00490804" w:rsidRDefault="007D6500" w:rsidP="00C71595">
            <w:pPr>
              <w:pStyle w:val="Heading3"/>
              <w:outlineLvl w:val="2"/>
            </w:pPr>
          </w:p>
        </w:tc>
      </w:tr>
      <w:tr w:rsidR="007D6500" w:rsidRPr="005114CE" w:rsidTr="00A5256D">
        <w:trPr>
          <w:trHeight w:val="481"/>
        </w:trPr>
        <w:tc>
          <w:tcPr>
            <w:tcW w:w="4098" w:type="dxa"/>
            <w:gridSpan w:val="2"/>
          </w:tcPr>
          <w:p w:rsidR="007D6500" w:rsidRDefault="007D6500" w:rsidP="007D6500">
            <w:r>
              <w:t>What is your current GPA or equivalent?</w:t>
            </w:r>
          </w:p>
        </w:tc>
        <w:tc>
          <w:tcPr>
            <w:tcW w:w="142" w:type="dxa"/>
          </w:tcPr>
          <w:p w:rsidR="007D6500" w:rsidRDefault="007D6500" w:rsidP="00C71595">
            <w:pPr>
              <w:pStyle w:val="Heading3"/>
              <w:outlineLvl w:val="2"/>
            </w:pPr>
          </w:p>
        </w:tc>
        <w:tc>
          <w:tcPr>
            <w:tcW w:w="5810" w:type="dxa"/>
            <w:tcBorders>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Default="007D6500" w:rsidP="00C71595">
            <w:pPr>
              <w:pStyle w:val="Heading3"/>
              <w:outlineLvl w:val="2"/>
            </w:pPr>
            <w:r>
              <w:t>Please provide your grades in the scale used at your home institution.</w:t>
            </w:r>
          </w:p>
        </w:tc>
        <w:tc>
          <w:tcPr>
            <w:tcW w:w="142" w:type="dxa"/>
          </w:tcPr>
          <w:p w:rsidR="007D6500" w:rsidRDefault="007D6500" w:rsidP="00C71595">
            <w:pPr>
              <w:pStyle w:val="Heading3"/>
              <w:outlineLvl w:val="2"/>
            </w:pPr>
          </w:p>
        </w:tc>
        <w:tc>
          <w:tcPr>
            <w:tcW w:w="5810" w:type="dxa"/>
            <w:tcBorders>
              <w:top w:val="single" w:sz="4" w:space="0" w:color="auto"/>
              <w:bottom w:val="single" w:sz="4" w:space="0" w:color="auto"/>
            </w:tcBorders>
          </w:tcPr>
          <w:p w:rsidR="007D6500" w:rsidRDefault="007D6500" w:rsidP="00A5256D"/>
        </w:tc>
      </w:tr>
      <w:tr w:rsidR="007D6500" w:rsidRPr="005114CE" w:rsidTr="00A5256D">
        <w:trPr>
          <w:trHeight w:val="477"/>
        </w:trPr>
        <w:tc>
          <w:tcPr>
            <w:tcW w:w="4098" w:type="dxa"/>
            <w:gridSpan w:val="2"/>
          </w:tcPr>
          <w:p w:rsidR="007D6500" w:rsidRPr="009C220D" w:rsidRDefault="007D6500" w:rsidP="007D6500">
            <w:r>
              <w:t>What is your level of English proficiency?</w:t>
            </w:r>
          </w:p>
        </w:tc>
        <w:tc>
          <w:tcPr>
            <w:tcW w:w="142" w:type="dxa"/>
          </w:tcPr>
          <w:p w:rsidR="007D6500" w:rsidRDefault="007D6500" w:rsidP="007D6500"/>
        </w:tc>
        <w:tc>
          <w:tcPr>
            <w:tcW w:w="5810" w:type="dxa"/>
            <w:tcBorders>
              <w:top w:val="single" w:sz="4" w:space="0" w:color="auto"/>
            </w:tcBorders>
          </w:tcPr>
          <w:p w:rsidR="007D6500" w:rsidRPr="00490804" w:rsidRDefault="007D6500" w:rsidP="007D6500"/>
        </w:tc>
      </w:tr>
      <w:bookmarkStart w:id="1" w:name="_Hlk88136432"/>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001" w:type="dxa"/>
            <w:gridSpan w:val="3"/>
          </w:tcPr>
          <w:p w:rsidR="001B7FA1" w:rsidRPr="00490804" w:rsidRDefault="001B7FA1" w:rsidP="007D6500">
            <w:r>
              <w:t>I am a native English speaker.</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001" w:type="dxa"/>
            <w:gridSpan w:val="3"/>
          </w:tcPr>
          <w:p w:rsidR="001B7FA1" w:rsidRPr="00490804" w:rsidRDefault="001B7FA1" w:rsidP="007D6500">
            <w:r>
              <w:t>English is the language of instruction at my home institution.</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001" w:type="dxa"/>
            <w:gridSpan w:val="3"/>
          </w:tcPr>
          <w:p w:rsidR="001B7FA1" w:rsidRPr="00490804" w:rsidRDefault="001B7FA1" w:rsidP="007D6500">
            <w:r>
              <w:t>Overall TOEFL score of 85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001" w:type="dxa"/>
            <w:gridSpan w:val="3"/>
          </w:tcPr>
          <w:p w:rsidR="001B7FA1" w:rsidRPr="00490804" w:rsidRDefault="001B7FA1" w:rsidP="007D6500">
            <w:r>
              <w:t>IELTS score of 6.5 (no less than 6.0 in each component).</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001" w:type="dxa"/>
            <w:gridSpan w:val="3"/>
          </w:tcPr>
          <w:p w:rsidR="001B7FA1" w:rsidRDefault="001B7FA1" w:rsidP="007D6500">
            <w:r>
              <w:t>CET-4 at 550 or above.</w:t>
            </w:r>
          </w:p>
        </w:tc>
      </w:tr>
      <w:tr w:rsidR="001B7FA1" w:rsidRPr="005114CE" w:rsidTr="00A5256D">
        <w:trPr>
          <w:trHeight w:val="477"/>
        </w:trPr>
        <w:tc>
          <w:tcPr>
            <w:tcW w:w="2049" w:type="dxa"/>
          </w:tcPr>
          <w:p w:rsidR="001B7FA1" w:rsidRPr="005114CE" w:rsidRDefault="001B7FA1" w:rsidP="007D6500">
            <w:pPr>
              <w:jc w:val="center"/>
            </w:pPr>
            <w:r w:rsidRPr="005114CE">
              <w:fldChar w:fldCharType="begin">
                <w:ffData>
                  <w:name w:val="Check3"/>
                  <w:enabled/>
                  <w:calcOnExit w:val="0"/>
                  <w:checkBox>
                    <w:sizeAuto/>
                    <w:default w:val="0"/>
                  </w:checkBox>
                </w:ffData>
              </w:fldChar>
            </w:r>
            <w:r w:rsidRPr="005114CE">
              <w:instrText xml:space="preserve"> FORMCHECKBOX </w:instrText>
            </w:r>
            <w:r w:rsidR="00D657C1">
              <w:fldChar w:fldCharType="separate"/>
            </w:r>
            <w:r w:rsidRPr="005114CE">
              <w:fldChar w:fldCharType="end"/>
            </w:r>
          </w:p>
        </w:tc>
        <w:tc>
          <w:tcPr>
            <w:tcW w:w="8001" w:type="dxa"/>
            <w:gridSpan w:val="3"/>
          </w:tcPr>
          <w:p w:rsidR="001B7FA1" w:rsidRDefault="001B7FA1" w:rsidP="007D6500">
            <w:r>
              <w:t>CET-6 at 520 or above.</w:t>
            </w:r>
          </w:p>
        </w:tc>
      </w:tr>
      <w:bookmarkEnd w:id="1"/>
    </w:tbl>
    <w:p w:rsidR="00C22DDC" w:rsidRDefault="00C22DDC" w:rsidP="00C22DDC"/>
    <w:p w:rsidR="00C22DDC" w:rsidRDefault="00C22DDC" w:rsidP="00C22DDC"/>
    <w:p w:rsidR="00C22DDC" w:rsidRDefault="00C22DDC" w:rsidP="00C22DDC"/>
    <w:p w:rsidR="00A5256D" w:rsidRDefault="00A5256D" w:rsidP="00C22DDC"/>
    <w:p w:rsidR="00A5256D" w:rsidRDefault="00A5256D" w:rsidP="00C22DDC"/>
    <w:p w:rsidR="00A5256D" w:rsidRDefault="00A5256D" w:rsidP="00C22DDC"/>
    <w:p w:rsidR="00C22DDC" w:rsidRDefault="00C22DDC" w:rsidP="00C22DDC"/>
    <w:p w:rsidR="00C22DDC" w:rsidRDefault="00C22DDC" w:rsidP="00C22DDC"/>
    <w:p w:rsidR="00C22DDC" w:rsidRPr="00C22DDC" w:rsidRDefault="00C22DDC" w:rsidP="00C22DDC"/>
    <w:p w:rsidR="00871876" w:rsidRDefault="008652CC" w:rsidP="00871876">
      <w:pPr>
        <w:pStyle w:val="Heading2"/>
      </w:pPr>
      <w:r>
        <w:lastRenderedPageBreak/>
        <w:t>Personal Statement</w:t>
      </w:r>
    </w:p>
    <w:p w:rsidR="00A5256D" w:rsidRDefault="00A5256D" w:rsidP="00A5256D"/>
    <w:p w:rsidR="00A5256D" w:rsidRDefault="008652CC" w:rsidP="00A5256D">
      <w:r>
        <w:t xml:space="preserve">Please </w:t>
      </w:r>
      <w:r w:rsidR="00251DEE">
        <w:t xml:space="preserve">provide a personal statement. Your personal statement should tell us why you want to study on an LMH Summer Programme, what interests you about the </w:t>
      </w:r>
      <w:r w:rsidR="001150BA">
        <w:t>course</w:t>
      </w:r>
      <w:r w:rsidR="00251DEE">
        <w:t>(s) you have chosen, what you hope to achieve on the programme, and why you think you think you would be a suitable candidate. Your personal statement must be between 500 and 750 words in length.</w:t>
      </w:r>
    </w:p>
    <w:p w:rsidR="00251DEE" w:rsidRDefault="00251DEE" w:rsidP="00A5256D"/>
    <w:tbl>
      <w:tblPr>
        <w:tblStyle w:val="PlainTable3"/>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0070"/>
      </w:tblGrid>
      <w:tr w:rsidR="00251DEE" w:rsidRPr="005114CE" w:rsidTr="00251DEE">
        <w:trPr>
          <w:cnfStyle w:val="100000000000" w:firstRow="1" w:lastRow="0" w:firstColumn="0" w:lastColumn="0" w:oddVBand="0" w:evenVBand="0" w:oddHBand="0" w:evenHBand="0" w:firstRowFirstColumn="0" w:firstRowLastColumn="0" w:lastRowFirstColumn="0" w:lastRowLastColumn="0"/>
          <w:trHeight w:val="345"/>
        </w:trPr>
        <w:tc>
          <w:tcPr>
            <w:tcW w:w="105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251DEE" w:rsidRPr="00FF1313" w:rsidRDefault="00251DEE" w:rsidP="00251DEE">
            <w:r>
              <w:t>Personal Statement:</w:t>
            </w:r>
          </w:p>
        </w:tc>
      </w:tr>
      <w:tr w:rsidR="00251DEE" w:rsidRPr="005114CE" w:rsidTr="00251DEE">
        <w:trPr>
          <w:trHeight w:val="11679"/>
        </w:trPr>
        <w:tc>
          <w:tcPr>
            <w:tcW w:w="10511" w:type="dxa"/>
          </w:tcPr>
          <w:p w:rsidR="00251DEE" w:rsidRPr="00017CA7" w:rsidRDefault="00251DEE" w:rsidP="00251DEE">
            <w:pPr>
              <w:pStyle w:val="Heading3"/>
              <w:outlineLvl w:val="2"/>
              <w:rPr>
                <w:i w:val="0"/>
              </w:rPr>
            </w:pPr>
          </w:p>
        </w:tc>
      </w:tr>
    </w:tbl>
    <w:p w:rsidR="00871876" w:rsidRDefault="00DE331A" w:rsidP="00E3463D">
      <w:pPr>
        <w:pStyle w:val="Heading2"/>
      </w:pPr>
      <w:r>
        <w:lastRenderedPageBreak/>
        <w:t>Supporting Documents Checklist</w:t>
      </w:r>
    </w:p>
    <w:p w:rsidR="00A5256D" w:rsidRDefault="00A5256D" w:rsidP="00A5256D"/>
    <w:p w:rsidR="00A5256D" w:rsidRDefault="00DE331A" w:rsidP="00A5256D">
      <w:r>
        <w:t>Please ensure you have answered every question on this application form.</w:t>
      </w:r>
    </w:p>
    <w:p w:rsidR="00DE331A" w:rsidRDefault="00DE331A" w:rsidP="00A5256D"/>
    <w:p w:rsidR="00DE331A" w:rsidRDefault="00DE331A" w:rsidP="00A5256D">
      <w:r>
        <w:t xml:space="preserve">Please send your completed application form to </w:t>
      </w:r>
      <w:hyperlink r:id="rId12" w:history="1">
        <w:r w:rsidRPr="00F30EFA">
          <w:rPr>
            <w:rStyle w:val="Hyperlink"/>
          </w:rPr>
          <w:t>vacation.programmes@lmh.ox.ac.uk</w:t>
        </w:r>
      </w:hyperlink>
      <w:r>
        <w:t xml:space="preserve"> along with the following supporting documents:</w:t>
      </w:r>
    </w:p>
    <w:p w:rsidR="00DE331A" w:rsidRDefault="00DE331A" w:rsidP="00A5256D"/>
    <w:p w:rsidR="00DE331A" w:rsidRDefault="00DE331A" w:rsidP="00DE331A">
      <w:pPr>
        <w:pStyle w:val="ListParagraph"/>
        <w:numPr>
          <w:ilvl w:val="0"/>
          <w:numId w:val="11"/>
        </w:numPr>
      </w:pPr>
      <w:r>
        <w:t>Academic Transcript</w:t>
      </w:r>
    </w:p>
    <w:p w:rsidR="00DE331A" w:rsidRDefault="00DE331A" w:rsidP="00DE331A">
      <w:pPr>
        <w:pStyle w:val="ListParagraph"/>
      </w:pPr>
    </w:p>
    <w:p w:rsidR="00DE331A" w:rsidRDefault="00DE331A" w:rsidP="00DE331A">
      <w:pPr>
        <w:pStyle w:val="ListParagraph"/>
        <w:numPr>
          <w:ilvl w:val="0"/>
          <w:numId w:val="11"/>
        </w:numPr>
      </w:pPr>
      <w:r>
        <w:t>Evidence of English language proficiency (if applicable)</w:t>
      </w:r>
    </w:p>
    <w:p w:rsidR="00A5256D" w:rsidRDefault="00A5256D" w:rsidP="00A5256D"/>
    <w:p w:rsidR="00871876" w:rsidRDefault="00871876" w:rsidP="00871876">
      <w:pPr>
        <w:pStyle w:val="Heading2"/>
      </w:pPr>
      <w:r w:rsidRPr="009C220D">
        <w:t>D</w:t>
      </w:r>
      <w:r w:rsidR="00251DEE">
        <w:t>eclaration</w:t>
      </w:r>
      <w:r w:rsidRPr="009C220D">
        <w:t xml:space="preserve"> and Signature</w:t>
      </w:r>
    </w:p>
    <w:p w:rsidR="00251DEE" w:rsidRDefault="00251DEE" w:rsidP="00251DEE">
      <w:pPr>
        <w:rPr>
          <w:rFonts w:ascii="Segoe UI" w:hAnsi="Segoe UI" w:cs="Segoe UI"/>
          <w:color w:val="000000"/>
          <w:sz w:val="21"/>
          <w:szCs w:val="21"/>
          <w:lang w:val="en-GB" w:eastAsia="en-GB"/>
        </w:rPr>
      </w:pPr>
    </w:p>
    <w:p w:rsidR="00251DEE" w:rsidRPr="00251DEE" w:rsidRDefault="00251DEE" w:rsidP="001065D2">
      <w:pPr>
        <w:rPr>
          <w:lang w:val="en-GB" w:eastAsia="en-GB"/>
        </w:rPr>
      </w:pPr>
      <w:r w:rsidRPr="00251DEE">
        <w:rPr>
          <w:lang w:val="en-GB" w:eastAsia="en-GB"/>
        </w:rPr>
        <w:t>I confirm that the information I have given on this form is, to best of my knowledge, complete and accurate.</w:t>
      </w:r>
    </w:p>
    <w:p w:rsidR="00871876" w:rsidRPr="001065D2" w:rsidRDefault="00251DEE" w:rsidP="001065D2">
      <w:pPr>
        <w:rPr>
          <w:rFonts w:cstheme="minorHAnsi"/>
          <w:szCs w:val="19"/>
          <w:lang w:val="en-GB" w:eastAsia="en-GB"/>
        </w:rPr>
      </w:pPr>
      <w:r w:rsidRPr="00251DEE">
        <w:rPr>
          <w:i/>
          <w:lang w:val="en-GB" w:eastAsia="en-GB"/>
        </w:rPr>
        <w:br/>
      </w:r>
      <w:r w:rsidRPr="001065D2">
        <w:rPr>
          <w:rFonts w:cstheme="minorHAnsi"/>
          <w:szCs w:val="19"/>
          <w:lang w:val="en-GB" w:eastAsia="en-GB"/>
        </w:rPr>
        <w:t>I understand that the information provided on this form will be held by Lady Margaret Hall for the purposes of student administration, subject to the provisions of the General Data Protection Regulation. (For further information on Lady Margaret Hall’s privacy and data protection policies, please see </w:t>
      </w:r>
      <w:hyperlink r:id="rId13" w:history="1">
        <w:r w:rsidRPr="001065D2">
          <w:rPr>
            <w:rStyle w:val="Hyperlink"/>
            <w:rFonts w:cstheme="minorHAnsi"/>
            <w:szCs w:val="19"/>
            <w:shd w:val="clear" w:color="auto" w:fill="FFFFFF"/>
            <w:lang w:val="en-GB" w:eastAsia="en-GB"/>
          </w:rPr>
          <w:t>https://www.lmh.ox.ac.uk/about-lmh/further-information/privacy-and-data-protection</w:t>
        </w:r>
      </w:hyperlink>
      <w:r w:rsidRPr="001065D2">
        <w:rPr>
          <w:rFonts w:cstheme="minorHAnsi"/>
          <w:szCs w:val="19"/>
          <w:shd w:val="clear" w:color="auto" w:fill="FFFFFF"/>
          <w:lang w:val="en-GB" w:eastAsia="en-GB"/>
        </w:rPr>
        <w:t>.</w:t>
      </w:r>
      <w:r w:rsidRPr="001065D2">
        <w:rPr>
          <w:rFonts w:cstheme="minorHAnsi"/>
          <w:szCs w:val="19"/>
          <w:lang w:val="en-GB" w:eastAsia="en-GB"/>
        </w:rPr>
        <w:t>)</w:t>
      </w:r>
    </w:p>
    <w:p w:rsidR="00251DEE" w:rsidRPr="00871876" w:rsidRDefault="00251DEE" w:rsidP="00251DEE">
      <w:pPr>
        <w:pStyle w:val="Italic"/>
      </w:pP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rsidR="000D2539" w:rsidRPr="005114CE" w:rsidRDefault="000D2539" w:rsidP="00490804">
            <w:r w:rsidRPr="005114CE">
              <w:t>Signature:</w:t>
            </w:r>
          </w:p>
        </w:tc>
        <w:tc>
          <w:tcPr>
            <w:tcW w:w="6145" w:type="dxa"/>
            <w:tcBorders>
              <w:bottom w:val="single" w:sz="4" w:space="0" w:color="auto"/>
            </w:tcBorders>
          </w:tcPr>
          <w:p w:rsidR="000D2539" w:rsidRPr="005114CE" w:rsidRDefault="000D2539" w:rsidP="00682C69">
            <w:pPr>
              <w:pStyle w:val="FieldText"/>
            </w:pPr>
          </w:p>
        </w:tc>
        <w:tc>
          <w:tcPr>
            <w:tcW w:w="674" w:type="dxa"/>
          </w:tcPr>
          <w:p w:rsidR="000D2539" w:rsidRPr="005114CE" w:rsidRDefault="000D2539" w:rsidP="00C92A3C">
            <w:pPr>
              <w:pStyle w:val="Heading4"/>
              <w:outlineLvl w:val="3"/>
            </w:pPr>
            <w:r w:rsidRPr="005114CE">
              <w:t>Date:</w:t>
            </w:r>
          </w:p>
        </w:tc>
        <w:tc>
          <w:tcPr>
            <w:tcW w:w="2189" w:type="dxa"/>
            <w:tcBorders>
              <w:bottom w:val="single" w:sz="4" w:space="0" w:color="auto"/>
            </w:tcBorders>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599" w:rsidRDefault="00FA1599" w:rsidP="00176E67">
      <w:r>
        <w:separator/>
      </w:r>
    </w:p>
  </w:endnote>
  <w:endnote w:type="continuationSeparator" w:id="0">
    <w:p w:rsidR="00FA1599" w:rsidRDefault="00FA15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rsidR="00FA1599" w:rsidRDefault="00FA1599">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599" w:rsidRDefault="00FA1599" w:rsidP="00176E67">
      <w:r>
        <w:separator/>
      </w:r>
    </w:p>
  </w:footnote>
  <w:footnote w:type="continuationSeparator" w:id="0">
    <w:p w:rsidR="00FA1599" w:rsidRDefault="00FA15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548B9"/>
    <w:multiLevelType w:val="hybridMultilevel"/>
    <w:tmpl w:val="6B0294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30BC"/>
    <w:multiLevelType w:val="hybridMultilevel"/>
    <w:tmpl w:val="98A68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330726"/>
    <w:multiLevelType w:val="hybridMultilevel"/>
    <w:tmpl w:val="E22A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749"/>
    <w:rsid w:val="000058D8"/>
    <w:rsid w:val="000071F7"/>
    <w:rsid w:val="00010B00"/>
    <w:rsid w:val="00017CA7"/>
    <w:rsid w:val="0002798A"/>
    <w:rsid w:val="00083002"/>
    <w:rsid w:val="00087B85"/>
    <w:rsid w:val="000A01F1"/>
    <w:rsid w:val="000C1163"/>
    <w:rsid w:val="000C797A"/>
    <w:rsid w:val="000D2539"/>
    <w:rsid w:val="000D2670"/>
    <w:rsid w:val="000D2BB8"/>
    <w:rsid w:val="000F2DF4"/>
    <w:rsid w:val="000F6783"/>
    <w:rsid w:val="001065D2"/>
    <w:rsid w:val="001150BA"/>
    <w:rsid w:val="00120C95"/>
    <w:rsid w:val="0014663E"/>
    <w:rsid w:val="00176E67"/>
    <w:rsid w:val="00180664"/>
    <w:rsid w:val="001903F7"/>
    <w:rsid w:val="0019395E"/>
    <w:rsid w:val="001A0D78"/>
    <w:rsid w:val="001B7FA1"/>
    <w:rsid w:val="001D6B76"/>
    <w:rsid w:val="001E517F"/>
    <w:rsid w:val="001F4D2B"/>
    <w:rsid w:val="001F4F92"/>
    <w:rsid w:val="00211828"/>
    <w:rsid w:val="00250014"/>
    <w:rsid w:val="00251DEE"/>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622F"/>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4BBE"/>
    <w:rsid w:val="0059468C"/>
    <w:rsid w:val="005B4AE2"/>
    <w:rsid w:val="005E63CC"/>
    <w:rsid w:val="005F6E87"/>
    <w:rsid w:val="00602863"/>
    <w:rsid w:val="00607FED"/>
    <w:rsid w:val="00613129"/>
    <w:rsid w:val="00617C65"/>
    <w:rsid w:val="0063459A"/>
    <w:rsid w:val="0066126B"/>
    <w:rsid w:val="00682C69"/>
    <w:rsid w:val="006A65AD"/>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D6500"/>
    <w:rsid w:val="007E2A15"/>
    <w:rsid w:val="007E56C4"/>
    <w:rsid w:val="007F3D5B"/>
    <w:rsid w:val="008107D6"/>
    <w:rsid w:val="00841645"/>
    <w:rsid w:val="00852EC6"/>
    <w:rsid w:val="00856C35"/>
    <w:rsid w:val="008652CC"/>
    <w:rsid w:val="00871876"/>
    <w:rsid w:val="00873EC7"/>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5256D"/>
    <w:rsid w:val="00A60C9E"/>
    <w:rsid w:val="00A74F99"/>
    <w:rsid w:val="00A82BA3"/>
    <w:rsid w:val="00A94ACC"/>
    <w:rsid w:val="00AA2EA7"/>
    <w:rsid w:val="00AE6FA4"/>
    <w:rsid w:val="00B03907"/>
    <w:rsid w:val="00B11811"/>
    <w:rsid w:val="00B311E1"/>
    <w:rsid w:val="00B3501A"/>
    <w:rsid w:val="00B4735C"/>
    <w:rsid w:val="00B540FF"/>
    <w:rsid w:val="00B579DF"/>
    <w:rsid w:val="00B90EC2"/>
    <w:rsid w:val="00BA268F"/>
    <w:rsid w:val="00BC07E3"/>
    <w:rsid w:val="00BD103E"/>
    <w:rsid w:val="00C079CA"/>
    <w:rsid w:val="00C22DDC"/>
    <w:rsid w:val="00C45FDA"/>
    <w:rsid w:val="00C56F62"/>
    <w:rsid w:val="00C67741"/>
    <w:rsid w:val="00C70D1D"/>
    <w:rsid w:val="00C71595"/>
    <w:rsid w:val="00C74647"/>
    <w:rsid w:val="00C76039"/>
    <w:rsid w:val="00C76480"/>
    <w:rsid w:val="00C80AD2"/>
    <w:rsid w:val="00C8155B"/>
    <w:rsid w:val="00C92A3C"/>
    <w:rsid w:val="00C92FD6"/>
    <w:rsid w:val="00CB3310"/>
    <w:rsid w:val="00CE5DC7"/>
    <w:rsid w:val="00CE7D54"/>
    <w:rsid w:val="00D14E73"/>
    <w:rsid w:val="00D55AFA"/>
    <w:rsid w:val="00D6155E"/>
    <w:rsid w:val="00D657C1"/>
    <w:rsid w:val="00D83A19"/>
    <w:rsid w:val="00D86A85"/>
    <w:rsid w:val="00D90A75"/>
    <w:rsid w:val="00DA4514"/>
    <w:rsid w:val="00DC47A2"/>
    <w:rsid w:val="00DE1551"/>
    <w:rsid w:val="00DE1A09"/>
    <w:rsid w:val="00DE331A"/>
    <w:rsid w:val="00DE7FB7"/>
    <w:rsid w:val="00E106E2"/>
    <w:rsid w:val="00E20DDA"/>
    <w:rsid w:val="00E32A8B"/>
    <w:rsid w:val="00E3463D"/>
    <w:rsid w:val="00E36054"/>
    <w:rsid w:val="00E37E7B"/>
    <w:rsid w:val="00E46E04"/>
    <w:rsid w:val="00E87396"/>
    <w:rsid w:val="00E96F6F"/>
    <w:rsid w:val="00EB478A"/>
    <w:rsid w:val="00EC42A3"/>
    <w:rsid w:val="00EF6AA8"/>
    <w:rsid w:val="00F23735"/>
    <w:rsid w:val="00F64749"/>
    <w:rsid w:val="00F772EE"/>
    <w:rsid w:val="00F83033"/>
    <w:rsid w:val="00F966AA"/>
    <w:rsid w:val="00FA1599"/>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498AB"/>
  <w15:docId w15:val="{A0956E3F-263E-43FF-AE90-39F857C4A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251DEE"/>
    <w:rPr>
      <w:color w:val="0000FF" w:themeColor="hyperlink"/>
      <w:u w:val="single"/>
    </w:rPr>
  </w:style>
  <w:style w:type="character" w:styleId="UnresolvedMention">
    <w:name w:val="Unresolved Mention"/>
    <w:basedOn w:val="DefaultParagraphFont"/>
    <w:uiPriority w:val="99"/>
    <w:semiHidden/>
    <w:unhideWhenUsed/>
    <w:rsid w:val="00251DEE"/>
    <w:rPr>
      <w:color w:val="605E5C"/>
      <w:shd w:val="clear" w:color="auto" w:fill="E1DFDD"/>
    </w:rPr>
  </w:style>
  <w:style w:type="paragraph" w:styleId="ListParagraph">
    <w:name w:val="List Paragraph"/>
    <w:basedOn w:val="Normal"/>
    <w:uiPriority w:val="34"/>
    <w:qFormat/>
    <w:rsid w:val="00DE3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6901">
      <w:bodyDiv w:val="1"/>
      <w:marLeft w:val="0"/>
      <w:marRight w:val="0"/>
      <w:marTop w:val="0"/>
      <w:marBottom w:val="0"/>
      <w:divBdr>
        <w:top w:val="none" w:sz="0" w:space="0" w:color="auto"/>
        <w:left w:val="none" w:sz="0" w:space="0" w:color="auto"/>
        <w:bottom w:val="none" w:sz="0" w:space="0" w:color="auto"/>
        <w:right w:val="none" w:sz="0" w:space="0" w:color="auto"/>
      </w:divBdr>
      <w:divsChild>
        <w:div w:id="887304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mh.ox.ac.uk/about-lmh/further-information/privacy-and-data-protec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acation.programmes@lmh.ox.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acation.programmes@lmh.ox.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mh-bismuth\redirected$\headsap\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299</TotalTime>
  <Pages>5</Pages>
  <Words>620</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Christopher Adamason</dc:creator>
  <cp:lastModifiedBy>Christopher Adamson (LMH Vacation Programmes Manager)</cp:lastModifiedBy>
  <cp:revision>10</cp:revision>
  <cp:lastPrinted>2002-05-23T18:14:00Z</cp:lastPrinted>
  <dcterms:created xsi:type="dcterms:W3CDTF">2021-11-18T10:33:00Z</dcterms:created>
  <dcterms:modified xsi:type="dcterms:W3CDTF">2022-03-07T10:36:00Z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